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3279"/>
        <w:gridCol w:w="7521"/>
      </w:tblGrid>
      <w:tr w:rsidR="00856C35" w:rsidTr="00C54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0" w:type="dxa"/>
          </w:tcPr>
          <w:p w:rsidR="00856C35" w:rsidRDefault="00C54C93" w:rsidP="00856C35">
            <w:r>
              <w:rPr>
                <w:noProof/>
              </w:rPr>
              <w:drawing>
                <wp:inline distT="0" distB="0" distL="0" distR="0">
                  <wp:extent cx="1543050" cy="16049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 Million Dreams Logo (1)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441"/>
                          <a:stretch/>
                        </pic:blipFill>
                        <pic:spPr bwMode="auto">
                          <a:xfrm>
                            <a:off x="0" y="0"/>
                            <a:ext cx="1545929" cy="1607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Align w:val="center"/>
          </w:tcPr>
          <w:p w:rsidR="00C54C93" w:rsidRPr="00C54C93" w:rsidRDefault="00C54C93" w:rsidP="00CA5C7B">
            <w:pPr>
              <w:pStyle w:val="CompanyName"/>
              <w:rPr>
                <w:i/>
                <w:sz w:val="28"/>
              </w:rPr>
            </w:pPr>
          </w:p>
          <w:p w:rsidR="00C54C93" w:rsidRPr="00C54C93" w:rsidRDefault="00C54C93" w:rsidP="00C54C93">
            <w:pPr>
              <w:rPr>
                <w:sz w:val="28"/>
              </w:rPr>
            </w:pPr>
          </w:p>
          <w:p w:rsidR="00CA5C7B" w:rsidRDefault="00C54C93" w:rsidP="00C54C93">
            <w:pPr>
              <w:pStyle w:val="Heading1"/>
              <w:jc w:val="right"/>
              <w:outlineLvl w:val="0"/>
              <w:rPr>
                <w:rFonts w:ascii="Lulo Clean One" w:hAnsi="Lulo Clean One"/>
                <w:sz w:val="28"/>
              </w:rPr>
            </w:pPr>
            <w:r w:rsidRPr="00C54C93">
              <w:rPr>
                <w:rFonts w:ascii="Lulo Clean One" w:hAnsi="Lulo Clean One"/>
                <w:sz w:val="28"/>
              </w:rPr>
              <w:t>Employment Application</w:t>
            </w:r>
          </w:p>
          <w:p w:rsidR="00104FA8" w:rsidRDefault="00104FA8" w:rsidP="00104FA8"/>
          <w:p w:rsidR="00104FA8" w:rsidRDefault="00104FA8" w:rsidP="00104FA8"/>
          <w:p w:rsidR="00104FA8" w:rsidRPr="00104FA8" w:rsidRDefault="00104FA8" w:rsidP="005A00D6">
            <w:r>
              <w:t xml:space="preserve">Please fill out this application, save it to your computer, and then </w:t>
            </w:r>
            <w:r w:rsidR="005A00D6">
              <w:t>submit the saved file through our website form. www.amilliondreamslc.org/staff-page</w:t>
            </w:r>
          </w:p>
        </w:tc>
      </w:tr>
    </w:tbl>
    <w:p w:rsidR="00856C35" w:rsidRPr="00C54C93" w:rsidRDefault="00856C35" w:rsidP="00856C35">
      <w:pPr>
        <w:pStyle w:val="Heading2"/>
        <w:rPr>
          <w:rFonts w:ascii="Lulo Clean One" w:hAnsi="Lulo Clean One"/>
        </w:rPr>
      </w:pPr>
      <w:r w:rsidRPr="00C54C93">
        <w:rPr>
          <w:rFonts w:ascii="Lulo Clean One" w:hAnsi="Lulo Clean One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0"/>
        <w:gridCol w:w="3240"/>
        <w:gridCol w:w="3899"/>
        <w:gridCol w:w="560"/>
        <w:gridCol w:w="571"/>
        <w:gridCol w:w="1540"/>
      </w:tblGrid>
      <w:tr w:rsidR="00DA6BA4" w:rsidRPr="00C54C93" w:rsidTr="00DA6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0" w:type="dxa"/>
          </w:tcPr>
          <w:p w:rsidR="00DA6BA4" w:rsidRPr="00C54C93" w:rsidRDefault="00DA6BA4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Full Name:</w:t>
            </w:r>
          </w:p>
        </w:tc>
        <w:sdt>
          <w:sdtPr>
            <w:rPr>
              <w:rFonts w:ascii="Georgia" w:hAnsi="Georgia"/>
            </w:rPr>
            <w:id w:val="300512769"/>
            <w:placeholder>
              <w:docPart w:val="8F289543E4F444559398ED773B991BDC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</w:tcPr>
              <w:p w:rsidR="00DA6BA4" w:rsidRPr="00C54C93" w:rsidRDefault="00D82CF5" w:rsidP="00D82CF5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rPr>
              <w:rFonts w:ascii="Georgia" w:hAnsi="Georgia"/>
            </w:rPr>
            <w:id w:val="-272088004"/>
            <w:placeholder>
              <w:docPart w:val="4E9B8F1FE21F4D91A8EB3616F684FF9F"/>
            </w:placeholder>
            <w:showingPlcHdr/>
            <w:text/>
          </w:sdtPr>
          <w:sdtEndPr/>
          <w:sdtContent>
            <w:tc>
              <w:tcPr>
                <w:tcW w:w="3899" w:type="dxa"/>
                <w:tcBorders>
                  <w:bottom w:val="single" w:sz="4" w:space="0" w:color="auto"/>
                </w:tcBorders>
              </w:tcPr>
              <w:p w:rsidR="00DA6BA4" w:rsidRPr="00C54C93" w:rsidRDefault="00DA6BA4" w:rsidP="00DA6BA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rPr>
              <w:rFonts w:ascii="Georgia" w:hAnsi="Georgia"/>
            </w:rPr>
            <w:id w:val="-1990700211"/>
            <w:placeholder>
              <w:docPart w:val="73A9450F25A946E0A8530EFBC4DCEFD5"/>
            </w:placeholder>
            <w:showingPlcHdr/>
            <w:text/>
          </w:sdtPr>
          <w:sdtEndPr/>
          <w:sdtContent>
            <w:tc>
              <w:tcPr>
                <w:tcW w:w="560" w:type="dxa"/>
                <w:tcBorders>
                  <w:bottom w:val="single" w:sz="4" w:space="0" w:color="auto"/>
                </w:tcBorders>
              </w:tcPr>
              <w:p w:rsidR="00DA6BA4" w:rsidRPr="00C54C93" w:rsidRDefault="00DA6BA4" w:rsidP="00DA6BA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MI</w:t>
                </w:r>
                <w:r w:rsidRPr="00C3289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571" w:type="dxa"/>
          </w:tcPr>
          <w:p w:rsidR="00DA6BA4" w:rsidRPr="00C54C93" w:rsidRDefault="00DA6BA4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Date:</w:t>
            </w:r>
          </w:p>
        </w:tc>
        <w:sdt>
          <w:sdtPr>
            <w:rPr>
              <w:rFonts w:ascii="Georgia" w:hAnsi="Georgia"/>
            </w:rPr>
            <w:id w:val="-985316779"/>
            <w:placeholder>
              <w:docPart w:val="7E5C14A25EC343ED80E71D5D5BD3EB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tcBorders>
                  <w:bottom w:val="single" w:sz="4" w:space="0" w:color="auto"/>
                </w:tcBorders>
              </w:tcPr>
              <w:p w:rsidR="00DA6BA4" w:rsidRPr="00C54C93" w:rsidRDefault="00D82CF5" w:rsidP="00D82CF5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="00DA6BA4" w:rsidRPr="00C32899">
                  <w:rPr>
                    <w:rStyle w:val="PlaceholderText"/>
                  </w:rPr>
                  <w:t>nter a date.</w:t>
                </w:r>
              </w:p>
            </w:tc>
          </w:sdtContent>
        </w:sdt>
      </w:tr>
    </w:tbl>
    <w:p w:rsidR="00856C35" w:rsidRPr="00C54C93" w:rsidRDefault="00856C35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C54C93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C54C93" w:rsidRDefault="00A82BA3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Address:</w:t>
            </w:r>
          </w:p>
        </w:tc>
        <w:sdt>
          <w:sdtPr>
            <w:rPr>
              <w:rFonts w:ascii="Georgia" w:hAnsi="Georgia"/>
            </w:rPr>
            <w:id w:val="-313881340"/>
            <w:placeholder>
              <w:docPart w:val="DE11742EAD3649BF94419C1903BA6C3E"/>
            </w:placeholder>
            <w:showingPlcHdr/>
            <w:text/>
          </w:sdtPr>
          <w:sdtEndPr/>
          <w:sdtContent>
            <w:tc>
              <w:tcPr>
                <w:tcW w:w="7199" w:type="dxa"/>
                <w:tcBorders>
                  <w:bottom w:val="single" w:sz="4" w:space="0" w:color="auto"/>
                </w:tcBorders>
              </w:tcPr>
              <w:p w:rsidR="00A82BA3" w:rsidRPr="00C54C93" w:rsidRDefault="00DD3E7C" w:rsidP="00440CD8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1128125785"/>
            <w:placeholder>
              <w:docPart w:val="84BA3178B79C419784C786C68FFAB6B3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82BA3" w:rsidRPr="00C54C93" w:rsidRDefault="00DD3E7C" w:rsidP="00DD3E7C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856C35" w:rsidRPr="00C54C93" w:rsidTr="00FF1313">
        <w:tc>
          <w:tcPr>
            <w:tcW w:w="1081" w:type="dxa"/>
          </w:tcPr>
          <w:p w:rsidR="00856C35" w:rsidRPr="00C54C93" w:rsidRDefault="00856C35" w:rsidP="00440CD8">
            <w:pPr>
              <w:rPr>
                <w:rFonts w:ascii="Georgia" w:hAnsi="Georgia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C54C93" w:rsidRDefault="00856C35" w:rsidP="00490804">
            <w:pPr>
              <w:pStyle w:val="Heading3"/>
              <w:outlineLvl w:val="2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C54C93" w:rsidRDefault="00856C35" w:rsidP="00490804">
            <w:pPr>
              <w:pStyle w:val="Heading3"/>
              <w:outlineLvl w:val="2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Apartment/Unit #</w:t>
            </w:r>
          </w:p>
        </w:tc>
      </w:tr>
    </w:tbl>
    <w:p w:rsidR="00856C35" w:rsidRPr="00C54C93" w:rsidRDefault="00856C35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D75BEF" w:rsidRPr="00C54C93" w:rsidTr="00B85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D75BEF" w:rsidRPr="00C54C93" w:rsidRDefault="00D75BEF" w:rsidP="00B85834">
            <w:pPr>
              <w:rPr>
                <w:rFonts w:ascii="Georgia" w:hAnsi="Georgia"/>
                <w:szCs w:val="19"/>
              </w:rPr>
            </w:pPr>
          </w:p>
        </w:tc>
        <w:sdt>
          <w:sdtPr>
            <w:rPr>
              <w:rFonts w:ascii="Georgia" w:hAnsi="Georgia"/>
            </w:rPr>
            <w:id w:val="-629409084"/>
            <w:placeholder>
              <w:docPart w:val="2A456B449E7843B7B247118A283D464A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</w:tcPr>
              <w:p w:rsidR="00D75BEF" w:rsidRPr="00C54C93" w:rsidRDefault="00DD3E7C" w:rsidP="00B85834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ading4Char"/>
              <w:color w:val="808080"/>
            </w:rPr>
            <w:id w:val="-1696528711"/>
            <w:placeholder>
              <w:docPart w:val="DefaultPlaceholder_-1854013440"/>
            </w:placeholder>
            <w:text/>
          </w:sdtPr>
          <w:sdtEndPr>
            <w:rPr>
              <w:rStyle w:val="Heading4Char"/>
            </w:rPr>
          </w:sdtEndPr>
          <w:sdtContent>
            <w:tc>
              <w:tcPr>
                <w:tcW w:w="1394" w:type="dxa"/>
                <w:tcBorders>
                  <w:bottom w:val="single" w:sz="4" w:space="0" w:color="auto"/>
                </w:tcBorders>
              </w:tcPr>
              <w:p w:rsidR="00D75BEF" w:rsidRPr="00C54C93" w:rsidRDefault="00DD3E7C" w:rsidP="00DD3E7C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Heading4Char"/>
                    <w:color w:val="808080"/>
                  </w:rPr>
                  <w:t>E</w:t>
                </w:r>
                <w:r w:rsidRPr="00DE6C1B">
                  <w:rPr>
                    <w:rStyle w:val="Heading4Char"/>
                    <w:color w:val="808080"/>
                  </w:rPr>
                  <w:t>nter text.</w:t>
                </w:r>
              </w:p>
            </w:tc>
          </w:sdtContent>
        </w:sdt>
        <w:sdt>
          <w:sdtPr>
            <w:rPr>
              <w:rStyle w:val="Heading4Char"/>
              <w:color w:val="808080"/>
            </w:rPr>
            <w:id w:val="595215466"/>
            <w:placeholder>
              <w:docPart w:val="DefaultPlaceholder_-1854013440"/>
            </w:placeholder>
            <w:text/>
          </w:sdtPr>
          <w:sdtEndPr>
            <w:rPr>
              <w:rStyle w:val="Heading4Char"/>
            </w:rPr>
          </w:sdtEnd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D75BEF" w:rsidRPr="00C54C93" w:rsidRDefault="00DD3E7C" w:rsidP="00DD3E7C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Heading4Char"/>
                    <w:color w:val="808080"/>
                  </w:rPr>
                  <w:t>E</w:t>
                </w:r>
                <w:r w:rsidRPr="001F7DB1">
                  <w:rPr>
                    <w:rStyle w:val="Heading4Char"/>
                    <w:color w:val="808080"/>
                  </w:rPr>
                  <w:t>nter text.</w:t>
                </w:r>
              </w:p>
            </w:tc>
          </w:sdtContent>
        </w:sdt>
      </w:tr>
      <w:tr w:rsidR="00D75BEF" w:rsidRPr="00C54C93" w:rsidTr="00B85834">
        <w:trPr>
          <w:trHeight w:val="288"/>
        </w:trPr>
        <w:tc>
          <w:tcPr>
            <w:tcW w:w="1081" w:type="dxa"/>
          </w:tcPr>
          <w:p w:rsidR="00D75BEF" w:rsidRPr="00C54C93" w:rsidRDefault="00D75BEF" w:rsidP="00B85834">
            <w:pPr>
              <w:rPr>
                <w:rFonts w:ascii="Georgia" w:hAnsi="Georgia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D75BEF" w:rsidRPr="00C54C93" w:rsidRDefault="00D75BEF" w:rsidP="00B85834">
            <w:pPr>
              <w:pStyle w:val="Heading3"/>
              <w:outlineLvl w:val="2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D75BEF" w:rsidRPr="00C54C93" w:rsidRDefault="00D75BEF" w:rsidP="00B85834">
            <w:pPr>
              <w:pStyle w:val="Heading3"/>
              <w:outlineLvl w:val="2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75BEF" w:rsidRPr="00C54C93" w:rsidRDefault="00D75BEF" w:rsidP="00B85834">
            <w:pPr>
              <w:pStyle w:val="Heading3"/>
              <w:outlineLvl w:val="2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ZIP Code</w:t>
            </w:r>
          </w:p>
        </w:tc>
      </w:tr>
      <w:tr w:rsidR="00C76039" w:rsidRPr="00C54C93" w:rsidTr="00FF1313">
        <w:trPr>
          <w:trHeight w:val="288"/>
        </w:trPr>
        <w:tc>
          <w:tcPr>
            <w:tcW w:w="1081" w:type="dxa"/>
          </w:tcPr>
          <w:p w:rsidR="00C76039" w:rsidRPr="00C54C93" w:rsidRDefault="00C76039">
            <w:pPr>
              <w:rPr>
                <w:rFonts w:ascii="Georgia" w:hAnsi="Georgia"/>
                <w:szCs w:val="19"/>
              </w:rPr>
            </w:pPr>
          </w:p>
        </w:tc>
        <w:sdt>
          <w:sdtPr>
            <w:rPr>
              <w:rFonts w:ascii="Georgia" w:hAnsi="Georgia"/>
            </w:rPr>
            <w:id w:val="-569655714"/>
            <w:placeholder>
              <w:docPart w:val="807001330E9E440AA84FC08788C5655C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</w:tcPr>
              <w:p w:rsidR="00C76039" w:rsidRPr="00C54C93" w:rsidRDefault="00DD3E7C" w:rsidP="00440CD8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94" w:type="dxa"/>
            <w:tcBorders>
              <w:bottom w:val="single" w:sz="4" w:space="0" w:color="auto"/>
            </w:tcBorders>
          </w:tcPr>
          <w:p w:rsidR="00C76039" w:rsidRPr="00C54C93" w:rsidRDefault="00C76039" w:rsidP="00440CD8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C54C93" w:rsidRDefault="00C76039" w:rsidP="00440CD8">
            <w:pPr>
              <w:pStyle w:val="FieldText"/>
              <w:rPr>
                <w:rFonts w:ascii="Georgia" w:hAnsi="Georgia"/>
              </w:rPr>
            </w:pPr>
          </w:p>
        </w:tc>
      </w:tr>
      <w:tr w:rsidR="00856C35" w:rsidRPr="00C54C93" w:rsidTr="00FF1313">
        <w:trPr>
          <w:trHeight w:val="288"/>
        </w:trPr>
        <w:tc>
          <w:tcPr>
            <w:tcW w:w="1081" w:type="dxa"/>
          </w:tcPr>
          <w:p w:rsidR="00856C35" w:rsidRPr="00C54C93" w:rsidRDefault="00856C35">
            <w:pPr>
              <w:rPr>
                <w:rFonts w:ascii="Georgia" w:hAnsi="Georgia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C54C93" w:rsidRDefault="00D75BEF" w:rsidP="00490804">
            <w:pPr>
              <w:pStyle w:val="Heading3"/>
              <w:outlineLvl w:val="2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Resident School District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C54C93" w:rsidRDefault="00856C35" w:rsidP="00490804">
            <w:pPr>
              <w:pStyle w:val="Heading3"/>
              <w:outlineLvl w:val="2"/>
              <w:rPr>
                <w:rFonts w:ascii="Georgia" w:hAnsi="Georgi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C54C93" w:rsidRDefault="00856C35" w:rsidP="00490804">
            <w:pPr>
              <w:pStyle w:val="Heading3"/>
              <w:outlineLvl w:val="2"/>
              <w:rPr>
                <w:rFonts w:ascii="Georgia" w:hAnsi="Georgia"/>
              </w:rPr>
            </w:pPr>
          </w:p>
        </w:tc>
      </w:tr>
    </w:tbl>
    <w:p w:rsidR="00856C35" w:rsidRPr="00C54C93" w:rsidRDefault="00856C35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6"/>
        <w:gridCol w:w="3279"/>
        <w:gridCol w:w="579"/>
        <w:gridCol w:w="5786"/>
      </w:tblGrid>
      <w:tr w:rsidR="00841645" w:rsidRPr="00C54C93" w:rsidTr="00CA5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C54C93" w:rsidRDefault="00841645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Phone:</w:t>
            </w:r>
          </w:p>
        </w:tc>
        <w:sdt>
          <w:sdtPr>
            <w:rPr>
              <w:rFonts w:ascii="Georgia" w:hAnsi="Georgia"/>
            </w:rPr>
            <w:id w:val="-1516378952"/>
            <w:placeholder>
              <w:docPart w:val="F591F6A75EAB4C0FA914CD99E0690B6C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bottom w:val="single" w:sz="4" w:space="0" w:color="auto"/>
                </w:tcBorders>
              </w:tcPr>
              <w:p w:rsidR="00841645" w:rsidRPr="00C54C93" w:rsidRDefault="00DD3E7C" w:rsidP="00DD3E7C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En</w:t>
                </w:r>
                <w:r w:rsidRPr="00C32899">
                  <w:rPr>
                    <w:rStyle w:val="PlaceholderText"/>
                  </w:rPr>
                  <w:t>ter text.</w:t>
                </w:r>
              </w:p>
            </w:tc>
          </w:sdtContent>
        </w:sdt>
        <w:tc>
          <w:tcPr>
            <w:tcW w:w="540" w:type="dxa"/>
          </w:tcPr>
          <w:p w:rsidR="00841645" w:rsidRPr="00C54C93" w:rsidRDefault="00C92A3C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E</w:t>
            </w:r>
            <w:r w:rsidR="003A41A1" w:rsidRPr="00C54C93">
              <w:rPr>
                <w:rFonts w:ascii="Georgia" w:hAnsi="Georgia"/>
              </w:rPr>
              <w:t>mail</w:t>
            </w:r>
          </w:p>
        </w:tc>
        <w:sdt>
          <w:sdtPr>
            <w:rPr>
              <w:rFonts w:ascii="Georgia" w:hAnsi="Georgia"/>
            </w:rPr>
            <w:id w:val="-435054548"/>
            <w:placeholder>
              <w:docPart w:val="D01426FCAB7F4A04A0B788EBAEB976B0"/>
            </w:placeholder>
            <w:showingPlcHdr/>
            <w:text/>
          </w:sdtPr>
          <w:sdtEndPr/>
          <w:sdtContent>
            <w:tc>
              <w:tcPr>
                <w:tcW w:w="5400" w:type="dxa"/>
                <w:tcBorders>
                  <w:bottom w:val="single" w:sz="4" w:space="0" w:color="auto"/>
                </w:tcBorders>
              </w:tcPr>
              <w:p w:rsidR="00841645" w:rsidRPr="00C54C93" w:rsidRDefault="00DD3E7C" w:rsidP="00440CD8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56C35" w:rsidRPr="00C54C93" w:rsidRDefault="00856C35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C54C93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C54C93" w:rsidRDefault="00613129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Date Available:</w:t>
            </w:r>
          </w:p>
        </w:tc>
        <w:sdt>
          <w:sdtPr>
            <w:rPr>
              <w:rFonts w:ascii="Georgia" w:hAnsi="Georgia"/>
            </w:rPr>
            <w:id w:val="814533626"/>
            <w:placeholder>
              <w:docPart w:val="6C00A8A5254D416F8EE7C28A2FD5EE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4" w:type="dxa"/>
                <w:tcBorders>
                  <w:bottom w:val="single" w:sz="4" w:space="0" w:color="auto"/>
                </w:tcBorders>
              </w:tcPr>
              <w:p w:rsidR="00613129" w:rsidRPr="00C54C93" w:rsidRDefault="00DD3E7C" w:rsidP="00DD3E7C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enter a date.</w:t>
                </w:r>
              </w:p>
            </w:tc>
          </w:sdtContent>
        </w:sdt>
        <w:tc>
          <w:tcPr>
            <w:tcW w:w="1890" w:type="dxa"/>
          </w:tcPr>
          <w:p w:rsidR="00613129" w:rsidRPr="00C54C93" w:rsidRDefault="00613129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 xml:space="preserve">Social Security </w:t>
            </w:r>
            <w:r w:rsidR="00B11811" w:rsidRPr="00C54C93">
              <w:rPr>
                <w:rFonts w:ascii="Georgia" w:hAnsi="Georgia"/>
              </w:rPr>
              <w:t>No.</w:t>
            </w:r>
            <w:r w:rsidRPr="00C54C93"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254130089"/>
            <w:placeholder>
              <w:docPart w:val="C67C65965F4346638749ACE11BAD973F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bottom w:val="single" w:sz="4" w:space="0" w:color="auto"/>
                </w:tcBorders>
              </w:tcPr>
              <w:p w:rsidR="00613129" w:rsidRPr="00C54C93" w:rsidRDefault="00DD3E7C" w:rsidP="00DD3E7C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En</w:t>
                </w:r>
                <w:r w:rsidRPr="00C32899">
                  <w:rPr>
                    <w:rStyle w:val="PlaceholderText"/>
                  </w:rPr>
                  <w:t>ter text.</w:t>
                </w:r>
              </w:p>
            </w:tc>
          </w:sdtContent>
        </w:sdt>
        <w:tc>
          <w:tcPr>
            <w:tcW w:w="1620" w:type="dxa"/>
          </w:tcPr>
          <w:p w:rsidR="00613129" w:rsidRPr="00C54C93" w:rsidRDefault="00613129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C54C93" w:rsidRDefault="00613129" w:rsidP="00DD3E7C">
            <w:pPr>
              <w:pStyle w:val="FieldText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$</w:t>
            </w:r>
            <w:sdt>
              <w:sdtPr>
                <w:rPr>
                  <w:rFonts w:ascii="Georgia" w:hAnsi="Georgia"/>
                </w:rPr>
                <w:id w:val="1773672637"/>
                <w:placeholder>
                  <w:docPart w:val="2666112FAEE94F1DB4969F9C67A6A0BB"/>
                </w:placeholder>
                <w:showingPlcHdr/>
                <w:text/>
              </w:sdtPr>
              <w:sdtEndPr/>
              <w:sdtContent>
                <w:r w:rsidR="00DD3E7C">
                  <w:rPr>
                    <w:rStyle w:val="PlaceholderText"/>
                  </w:rPr>
                  <w:t>En</w:t>
                </w:r>
                <w:r w:rsidR="00DD3E7C" w:rsidRPr="00C32899">
                  <w:rPr>
                    <w:rStyle w:val="PlaceholderText"/>
                  </w:rPr>
                  <w:t>ter text.</w:t>
                </w:r>
              </w:sdtContent>
            </w:sdt>
          </w:p>
        </w:tc>
      </w:tr>
    </w:tbl>
    <w:p w:rsidR="00856C35" w:rsidRPr="00C54C93" w:rsidRDefault="00856C35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7248"/>
        <w:gridCol w:w="810"/>
        <w:gridCol w:w="810"/>
      </w:tblGrid>
      <w:tr w:rsidR="00DD3E7C" w:rsidRPr="00C54C93" w:rsidTr="00B85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32" w:type="dxa"/>
          </w:tcPr>
          <w:p w:rsidR="00DD3E7C" w:rsidRPr="00C54C93" w:rsidRDefault="00DD3E7C" w:rsidP="0013221F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Position Applied for:</w:t>
            </w:r>
          </w:p>
        </w:tc>
        <w:sdt>
          <w:sdtPr>
            <w:rPr>
              <w:rFonts w:ascii="Georgia" w:hAnsi="Georgia"/>
            </w:rPr>
            <w:id w:val="130912048"/>
            <w:placeholder>
              <w:docPart w:val="0DD1E47059B84B41823E3E6BABC022F7"/>
            </w:placeholder>
            <w:showingPlcHdr/>
            <w:text/>
          </w:sdtPr>
          <w:sdtEndPr/>
          <w:sdtContent>
            <w:tc>
              <w:tcPr>
                <w:tcW w:w="7248" w:type="dxa"/>
                <w:tcBorders>
                  <w:bottom w:val="single" w:sz="4" w:space="0" w:color="auto"/>
                </w:tcBorders>
              </w:tcPr>
              <w:p w:rsidR="00DD3E7C" w:rsidRPr="00C54C93" w:rsidRDefault="00DD3E7C" w:rsidP="0013221F">
                <w:pPr>
                  <w:pStyle w:val="FieldText"/>
                  <w:rPr>
                    <w:rFonts w:ascii="Georgia" w:hAnsi="Georgia"/>
                    <w:bCs w:val="0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tcBorders>
              <w:bottom w:val="single" w:sz="4" w:space="0" w:color="auto"/>
            </w:tcBorders>
          </w:tcPr>
          <w:p w:rsidR="00DD3E7C" w:rsidRPr="00C54C93" w:rsidRDefault="00DD3E7C" w:rsidP="0013221F">
            <w:pPr>
              <w:pStyle w:val="Checkbox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Full Time</w:t>
            </w:r>
          </w:p>
          <w:p w:rsidR="00DD3E7C" w:rsidRPr="00C54C93" w:rsidRDefault="00222A10" w:rsidP="00DD3E7C">
            <w:pPr>
              <w:pStyle w:val="Checkbox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0219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D3E7C" w:rsidRPr="00C54C93" w:rsidRDefault="00DD3E7C" w:rsidP="0013221F">
            <w:pPr>
              <w:pStyle w:val="Checkbox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Part Time</w:t>
            </w:r>
          </w:p>
          <w:sdt>
            <w:sdtPr>
              <w:rPr>
                <w:rFonts w:ascii="Georgia" w:hAnsi="Georgia"/>
              </w:rPr>
              <w:id w:val="-1135324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3E7C" w:rsidRPr="00C54C93" w:rsidRDefault="00DD3E7C" w:rsidP="0013221F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856C35" w:rsidRPr="00C54C93" w:rsidRDefault="00856C35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C54C93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C54C93" w:rsidRDefault="009C220D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Are you a citizen of the United States?</w:t>
            </w:r>
          </w:p>
        </w:tc>
        <w:tc>
          <w:tcPr>
            <w:tcW w:w="665" w:type="dxa"/>
          </w:tcPr>
          <w:p w:rsidR="009C220D" w:rsidRPr="00C54C93" w:rsidRDefault="009C220D" w:rsidP="00490804">
            <w:pPr>
              <w:pStyle w:val="Checkbox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YES</w:t>
            </w:r>
          </w:p>
          <w:sdt>
            <w:sdtPr>
              <w:rPr>
                <w:rFonts w:ascii="Georgia" w:hAnsi="Georgia"/>
              </w:rPr>
              <w:id w:val="207919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220D" w:rsidRPr="00C54C93" w:rsidRDefault="00B85834" w:rsidP="00083002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:rsidR="009C220D" w:rsidRPr="00C54C93" w:rsidRDefault="009C220D" w:rsidP="00490804">
            <w:pPr>
              <w:pStyle w:val="Checkbox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NO</w:t>
            </w:r>
          </w:p>
          <w:sdt>
            <w:sdtPr>
              <w:rPr>
                <w:rFonts w:ascii="Georgia" w:hAnsi="Georgia"/>
              </w:rPr>
              <w:id w:val="-569736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220D" w:rsidRPr="00C54C93" w:rsidRDefault="00B85834" w:rsidP="00083002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31" w:type="dxa"/>
          </w:tcPr>
          <w:p w:rsidR="009C220D" w:rsidRPr="00C54C93" w:rsidRDefault="009C220D" w:rsidP="0013221F">
            <w:pPr>
              <w:pStyle w:val="Heading4"/>
              <w:jc w:val="left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If no, are you authorized to work in the U.S.?</w:t>
            </w:r>
          </w:p>
        </w:tc>
        <w:tc>
          <w:tcPr>
            <w:tcW w:w="517" w:type="dxa"/>
          </w:tcPr>
          <w:p w:rsidR="009C220D" w:rsidRPr="00C54C93" w:rsidRDefault="009C220D" w:rsidP="00490804">
            <w:pPr>
              <w:pStyle w:val="Checkbox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YES</w:t>
            </w:r>
          </w:p>
          <w:sdt>
            <w:sdtPr>
              <w:rPr>
                <w:rFonts w:ascii="Georgia" w:hAnsi="Georgia"/>
              </w:rPr>
              <w:id w:val="574936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220D" w:rsidRPr="00C54C93" w:rsidRDefault="00B85834" w:rsidP="00D6155E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p w:rsidR="009C220D" w:rsidRPr="00C54C93" w:rsidRDefault="009C220D" w:rsidP="00490804">
            <w:pPr>
              <w:pStyle w:val="Checkbox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NO</w:t>
            </w:r>
          </w:p>
          <w:sdt>
            <w:sdtPr>
              <w:rPr>
                <w:rFonts w:ascii="Georgia" w:hAnsi="Georgia"/>
              </w:rPr>
              <w:id w:val="-542527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220D" w:rsidRPr="00C54C93" w:rsidRDefault="00B85834" w:rsidP="00D6155E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C92A3C" w:rsidRPr="00C54C93" w:rsidRDefault="00C92A3C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1456"/>
        <w:gridCol w:w="4130"/>
      </w:tblGrid>
      <w:tr w:rsidR="009C220D" w:rsidRPr="00C54C93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C54C93" w:rsidRDefault="009C220D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Have you ever worked for this company?</w:t>
            </w:r>
          </w:p>
        </w:tc>
        <w:tc>
          <w:tcPr>
            <w:tcW w:w="665" w:type="dxa"/>
          </w:tcPr>
          <w:p w:rsidR="009C220D" w:rsidRPr="00C54C93" w:rsidRDefault="009C220D" w:rsidP="00490804">
            <w:pPr>
              <w:pStyle w:val="Checkbox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YES</w:t>
            </w:r>
          </w:p>
          <w:sdt>
            <w:sdtPr>
              <w:rPr>
                <w:rFonts w:ascii="Georgia" w:hAnsi="Georgia"/>
              </w:rPr>
              <w:id w:val="1085884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220D" w:rsidRPr="00C54C93" w:rsidRDefault="00B85834" w:rsidP="00D6155E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:rsidR="009C220D" w:rsidRPr="00C54C93" w:rsidRDefault="009C220D" w:rsidP="00490804">
            <w:pPr>
              <w:pStyle w:val="Checkbox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NO</w:t>
            </w:r>
          </w:p>
          <w:sdt>
            <w:sdtPr>
              <w:rPr>
                <w:rFonts w:ascii="Georgia" w:hAnsi="Georgia"/>
              </w:rPr>
              <w:id w:val="-289589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220D" w:rsidRPr="00C54C93" w:rsidRDefault="00B85834" w:rsidP="00D6155E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59" w:type="dxa"/>
          </w:tcPr>
          <w:p w:rsidR="009C220D" w:rsidRPr="00C54C93" w:rsidRDefault="009C220D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 xml:space="preserve">If </w:t>
            </w:r>
            <w:r w:rsidR="00E106E2" w:rsidRPr="00C54C93">
              <w:rPr>
                <w:rFonts w:ascii="Georgia" w:hAnsi="Georgia"/>
              </w:rPr>
              <w:t>yes</w:t>
            </w:r>
            <w:r w:rsidRPr="00C54C93">
              <w:rPr>
                <w:rFonts w:ascii="Georgia" w:hAnsi="Georgia"/>
              </w:rPr>
              <w:t>, when?</w:t>
            </w:r>
          </w:p>
        </w:tc>
        <w:sdt>
          <w:sdtPr>
            <w:rPr>
              <w:rFonts w:ascii="Georgia" w:hAnsi="Georgia"/>
            </w:rPr>
            <w:id w:val="-1746402399"/>
            <w:placeholder>
              <w:docPart w:val="07E59E03D9A84AC1B6E67B6E697A654E"/>
            </w:placeholder>
            <w:showingPlcHdr/>
            <w:text/>
          </w:sdtPr>
          <w:sdtEndPr/>
          <w:sdtContent>
            <w:tc>
              <w:tcPr>
                <w:tcW w:w="3855" w:type="dxa"/>
                <w:tcBorders>
                  <w:bottom w:val="single" w:sz="4" w:space="0" w:color="auto"/>
                </w:tcBorders>
              </w:tcPr>
              <w:p w:rsidR="009C220D" w:rsidRPr="00C54C93" w:rsidRDefault="00B85834" w:rsidP="00617C65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92A3C" w:rsidRPr="00C54C93" w:rsidRDefault="00C92A3C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5586"/>
      </w:tblGrid>
      <w:tr w:rsidR="009C220D" w:rsidRPr="00C54C93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C54C93" w:rsidRDefault="009C220D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Have you ever been convicted of a felony?</w:t>
            </w:r>
          </w:p>
        </w:tc>
        <w:tc>
          <w:tcPr>
            <w:tcW w:w="665" w:type="dxa"/>
          </w:tcPr>
          <w:p w:rsidR="009C220D" w:rsidRPr="00C54C93" w:rsidRDefault="009C220D" w:rsidP="00490804">
            <w:pPr>
              <w:pStyle w:val="Checkbox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YES</w:t>
            </w:r>
          </w:p>
          <w:sdt>
            <w:sdtPr>
              <w:rPr>
                <w:rFonts w:ascii="Georgia" w:hAnsi="Georgia"/>
              </w:rPr>
              <w:id w:val="1962143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220D" w:rsidRPr="00C54C93" w:rsidRDefault="00B85834" w:rsidP="00D6155E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:rsidR="009C220D" w:rsidRPr="00C54C93" w:rsidRDefault="009C220D" w:rsidP="00490804">
            <w:pPr>
              <w:pStyle w:val="Checkbox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NO</w:t>
            </w:r>
          </w:p>
          <w:sdt>
            <w:sdtPr>
              <w:rPr>
                <w:rFonts w:ascii="Georgia" w:hAnsi="Georgia"/>
              </w:rPr>
              <w:id w:val="782846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220D" w:rsidRPr="00C54C93" w:rsidRDefault="00B85834" w:rsidP="00D6155E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214" w:type="dxa"/>
          </w:tcPr>
          <w:p w:rsidR="009C220D" w:rsidRPr="00C54C93" w:rsidRDefault="009C220D" w:rsidP="00682C69">
            <w:pPr>
              <w:rPr>
                <w:rFonts w:ascii="Georgia" w:hAnsi="Georgia"/>
              </w:rPr>
            </w:pPr>
          </w:p>
        </w:tc>
      </w:tr>
    </w:tbl>
    <w:p w:rsidR="00C92A3C" w:rsidRPr="00C54C93" w:rsidRDefault="00C92A3C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C54C93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C54C93" w:rsidRDefault="000F2DF4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If yes, explain:</w:t>
            </w:r>
          </w:p>
        </w:tc>
        <w:sdt>
          <w:sdtPr>
            <w:rPr>
              <w:rFonts w:ascii="Georgia" w:hAnsi="Georgia"/>
            </w:rPr>
            <w:id w:val="-805155716"/>
            <w:placeholder>
              <w:docPart w:val="6E55184F21354D7AB73384473D29478F"/>
            </w:placeholder>
            <w:showingPlcHdr/>
            <w:text/>
          </w:sdtPr>
          <w:sdtEndPr/>
          <w:sdtContent>
            <w:tc>
              <w:tcPr>
                <w:tcW w:w="8748" w:type="dxa"/>
                <w:tcBorders>
                  <w:bottom w:val="single" w:sz="4" w:space="0" w:color="auto"/>
                </w:tcBorders>
              </w:tcPr>
              <w:p w:rsidR="000F2DF4" w:rsidRPr="00C54C93" w:rsidRDefault="00B85834" w:rsidP="00617C65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0050" w:rsidRPr="00C54C93" w:rsidRDefault="00330050" w:rsidP="00330050">
      <w:pPr>
        <w:pStyle w:val="Heading2"/>
        <w:rPr>
          <w:rFonts w:ascii="Lulo Clean One" w:hAnsi="Lulo Clean One"/>
        </w:rPr>
      </w:pPr>
      <w:r w:rsidRPr="00C54C93">
        <w:rPr>
          <w:rFonts w:ascii="Lulo Clean One" w:hAnsi="Lulo Clean One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986"/>
        <w:gridCol w:w="5406"/>
      </w:tblGrid>
      <w:tr w:rsidR="000F2DF4" w:rsidRPr="00C54C93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C54C93" w:rsidRDefault="000F2DF4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High School:</w:t>
            </w:r>
          </w:p>
        </w:tc>
        <w:sdt>
          <w:sdtPr>
            <w:rPr>
              <w:rFonts w:ascii="Georgia" w:hAnsi="Georgia"/>
            </w:rPr>
            <w:id w:val="1998001663"/>
            <w:placeholder>
              <w:docPart w:val="37019558CC134FDB82D614364A44188E"/>
            </w:placeholder>
            <w:showingPlcHdr/>
            <w:text/>
          </w:sdtPr>
          <w:sdtEndPr/>
          <w:sdtContent>
            <w:tc>
              <w:tcPr>
                <w:tcW w:w="2782" w:type="dxa"/>
                <w:tcBorders>
                  <w:bottom w:val="single" w:sz="4" w:space="0" w:color="auto"/>
                </w:tcBorders>
              </w:tcPr>
              <w:p w:rsidR="000F2DF4" w:rsidRPr="00C54C93" w:rsidRDefault="00B85834" w:rsidP="00617C65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0" w:type="dxa"/>
          </w:tcPr>
          <w:p w:rsidR="000F2DF4" w:rsidRPr="00C54C93" w:rsidRDefault="000F2DF4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Address:</w:t>
            </w:r>
          </w:p>
        </w:tc>
        <w:sdt>
          <w:sdtPr>
            <w:rPr>
              <w:rFonts w:ascii="Georgia" w:hAnsi="Georgia"/>
            </w:rPr>
            <w:id w:val="819385198"/>
            <w:placeholder>
              <w:docPart w:val="E9A8F5CE95FA4FFDAD89985D271A982D"/>
            </w:placeholder>
            <w:showingPlcHdr/>
            <w:text/>
          </w:sdtPr>
          <w:sdtEndPr/>
          <w:sdtContent>
            <w:tc>
              <w:tcPr>
                <w:tcW w:w="5046" w:type="dxa"/>
                <w:tcBorders>
                  <w:bottom w:val="single" w:sz="4" w:space="0" w:color="auto"/>
                </w:tcBorders>
              </w:tcPr>
              <w:p w:rsidR="000F2DF4" w:rsidRPr="00C54C93" w:rsidRDefault="00B85834" w:rsidP="00617C65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0050" w:rsidRPr="00C54C93" w:rsidRDefault="00330050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C54C93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C54C93" w:rsidRDefault="00250014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From:</w:t>
            </w:r>
          </w:p>
        </w:tc>
        <w:sdt>
          <w:sdtPr>
            <w:rPr>
              <w:rFonts w:ascii="Georgia" w:hAnsi="Georgia"/>
            </w:rPr>
            <w:id w:val="-2049913141"/>
            <w:placeholder>
              <w:docPart w:val="B1FC33972BF24C0DA32BEEC3E793F9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62" w:type="dxa"/>
                <w:tcBorders>
                  <w:bottom w:val="single" w:sz="4" w:space="0" w:color="auto"/>
                </w:tcBorders>
              </w:tcPr>
              <w:p w:rsidR="00250014" w:rsidRPr="00C54C93" w:rsidRDefault="00B85834" w:rsidP="00617C65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512" w:type="dxa"/>
          </w:tcPr>
          <w:p w:rsidR="00250014" w:rsidRPr="00C54C93" w:rsidRDefault="00250014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To:</w:t>
            </w:r>
          </w:p>
        </w:tc>
        <w:sdt>
          <w:sdtPr>
            <w:rPr>
              <w:rFonts w:ascii="Georgia" w:hAnsi="Georgia"/>
            </w:rPr>
            <w:id w:val="-1185276679"/>
            <w:placeholder>
              <w:docPart w:val="7C025D921003423685570B8AD3554D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6" w:type="dxa"/>
                <w:tcBorders>
                  <w:bottom w:val="single" w:sz="4" w:space="0" w:color="auto"/>
                </w:tcBorders>
              </w:tcPr>
              <w:p w:rsidR="00250014" w:rsidRPr="00C54C93" w:rsidRDefault="00B85834" w:rsidP="00B8583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1757" w:type="dxa"/>
          </w:tcPr>
          <w:p w:rsidR="00250014" w:rsidRPr="00C54C93" w:rsidRDefault="00250014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Did you graduate?</w:t>
            </w:r>
          </w:p>
        </w:tc>
        <w:tc>
          <w:tcPr>
            <w:tcW w:w="674" w:type="dxa"/>
          </w:tcPr>
          <w:p w:rsidR="00250014" w:rsidRPr="00C54C93" w:rsidRDefault="00250014" w:rsidP="00490804">
            <w:pPr>
              <w:pStyle w:val="Checkbox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YES</w:t>
            </w:r>
          </w:p>
          <w:sdt>
            <w:sdtPr>
              <w:rPr>
                <w:rFonts w:ascii="Georgia" w:hAnsi="Georgia"/>
              </w:rPr>
              <w:id w:val="-762218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0014" w:rsidRPr="00C54C93" w:rsidRDefault="00B85834" w:rsidP="00617C65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:rsidR="00250014" w:rsidRPr="00C54C93" w:rsidRDefault="00250014" w:rsidP="00490804">
            <w:pPr>
              <w:pStyle w:val="Checkbox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NO</w:t>
            </w:r>
          </w:p>
          <w:sdt>
            <w:sdtPr>
              <w:rPr>
                <w:rFonts w:ascii="Georgia" w:hAnsi="Georgia"/>
              </w:rPr>
              <w:id w:val="1886913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0014" w:rsidRPr="00C54C93" w:rsidRDefault="00B85834" w:rsidP="00617C65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:rsidR="00250014" w:rsidRPr="00C54C93" w:rsidRDefault="00250014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D</w:t>
            </w:r>
            <w:r w:rsidR="00330050" w:rsidRPr="00C54C93">
              <w:rPr>
                <w:rFonts w:ascii="Georgia" w:hAnsi="Georgia"/>
              </w:rPr>
              <w:t>iploma</w:t>
            </w:r>
            <w:r w:rsidRPr="00C54C93"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779839076"/>
            <w:placeholder>
              <w:docPart w:val="06600281443445D8A163DD798E8C4D41"/>
            </w:placeholder>
            <w:showingPlcHdr/>
            <w:text/>
          </w:sdtPr>
          <w:sdtEndPr/>
          <w:sdtContent>
            <w:tc>
              <w:tcPr>
                <w:tcW w:w="2853" w:type="dxa"/>
                <w:tcBorders>
                  <w:bottom w:val="single" w:sz="4" w:space="0" w:color="auto"/>
                </w:tcBorders>
              </w:tcPr>
              <w:p w:rsidR="00250014" w:rsidRPr="00C54C93" w:rsidRDefault="00B85834" w:rsidP="00617C65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0050" w:rsidRPr="00C54C93" w:rsidRDefault="00330050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0F2DF4" w:rsidRPr="00C54C93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C54C93" w:rsidRDefault="000F2DF4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College:</w:t>
            </w:r>
          </w:p>
        </w:tc>
        <w:sdt>
          <w:sdtPr>
            <w:rPr>
              <w:rFonts w:ascii="Georgia" w:hAnsi="Georgia"/>
            </w:rPr>
            <w:id w:val="1846055447"/>
            <w:placeholder>
              <w:docPart w:val="CA94E6069387450D99BA4301796A5DDD"/>
            </w:placeholder>
            <w:showingPlcHdr/>
            <w:text/>
          </w:sdtPr>
          <w:sdtEndPr/>
          <w:sdtContent>
            <w:tc>
              <w:tcPr>
                <w:tcW w:w="3304" w:type="dxa"/>
                <w:tcBorders>
                  <w:bottom w:val="single" w:sz="4" w:space="0" w:color="auto"/>
                </w:tcBorders>
              </w:tcPr>
              <w:p w:rsidR="000F2DF4" w:rsidRPr="00C54C93" w:rsidRDefault="00B85834" w:rsidP="00617C65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0" w:type="dxa"/>
          </w:tcPr>
          <w:p w:rsidR="000F2DF4" w:rsidRPr="00C54C93" w:rsidRDefault="000F2DF4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Address:</w:t>
            </w:r>
          </w:p>
        </w:tc>
        <w:sdt>
          <w:sdtPr>
            <w:rPr>
              <w:rFonts w:ascii="Georgia" w:hAnsi="Georgia"/>
            </w:rPr>
            <w:id w:val="-314339896"/>
            <w:placeholder>
              <w:docPart w:val="6F06F9D4B9DC4E0DA49006DEA3157CD8"/>
            </w:placeholder>
            <w:showingPlcHdr/>
            <w:text/>
          </w:sdtPr>
          <w:sdtEndPr/>
          <w:sdtContent>
            <w:tc>
              <w:tcPr>
                <w:tcW w:w="5046" w:type="dxa"/>
                <w:tcBorders>
                  <w:bottom w:val="single" w:sz="4" w:space="0" w:color="auto"/>
                </w:tcBorders>
              </w:tcPr>
              <w:p w:rsidR="000F2DF4" w:rsidRPr="00C54C93" w:rsidRDefault="00B85834" w:rsidP="00617C65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0050" w:rsidRPr="00C54C93" w:rsidRDefault="00330050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C54C93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C54C93" w:rsidRDefault="00250014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From:</w:t>
            </w:r>
          </w:p>
        </w:tc>
        <w:sdt>
          <w:sdtPr>
            <w:rPr>
              <w:rFonts w:ascii="Georgia" w:hAnsi="Georgia"/>
            </w:rPr>
            <w:id w:val="-1918777929"/>
            <w:placeholder>
              <w:docPart w:val="6DD1CB3C8034468EBB3CF821C982E7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62" w:type="dxa"/>
                <w:tcBorders>
                  <w:bottom w:val="single" w:sz="4" w:space="0" w:color="auto"/>
                </w:tcBorders>
              </w:tcPr>
              <w:p w:rsidR="00250014" w:rsidRPr="00C54C93" w:rsidRDefault="00B85834" w:rsidP="00B8583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512" w:type="dxa"/>
          </w:tcPr>
          <w:p w:rsidR="00250014" w:rsidRPr="00C54C93" w:rsidRDefault="00250014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To:</w:t>
            </w:r>
          </w:p>
        </w:tc>
        <w:sdt>
          <w:sdtPr>
            <w:rPr>
              <w:rFonts w:ascii="Georgia" w:hAnsi="Georgia"/>
            </w:rPr>
            <w:id w:val="2001915773"/>
            <w:placeholder>
              <w:docPart w:val="E894870B6D0C4A5C870C4162FFFD46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6" w:type="dxa"/>
                <w:tcBorders>
                  <w:bottom w:val="single" w:sz="4" w:space="0" w:color="auto"/>
                </w:tcBorders>
              </w:tcPr>
              <w:p w:rsidR="00250014" w:rsidRPr="00C54C93" w:rsidRDefault="00B85834" w:rsidP="00B8583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1757" w:type="dxa"/>
          </w:tcPr>
          <w:p w:rsidR="00250014" w:rsidRPr="00C54C93" w:rsidRDefault="00250014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Did you graduate?</w:t>
            </w:r>
          </w:p>
        </w:tc>
        <w:tc>
          <w:tcPr>
            <w:tcW w:w="674" w:type="dxa"/>
          </w:tcPr>
          <w:p w:rsidR="00250014" w:rsidRPr="00C54C93" w:rsidRDefault="00250014" w:rsidP="00490804">
            <w:pPr>
              <w:pStyle w:val="Checkbox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YES</w:t>
            </w:r>
          </w:p>
          <w:sdt>
            <w:sdtPr>
              <w:rPr>
                <w:rFonts w:ascii="Georgia" w:hAnsi="Georgia"/>
              </w:rPr>
              <w:id w:val="-1291897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0014" w:rsidRPr="00C54C93" w:rsidRDefault="00B85834" w:rsidP="00617C65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:rsidR="00250014" w:rsidRPr="00C54C93" w:rsidRDefault="00250014" w:rsidP="00490804">
            <w:pPr>
              <w:pStyle w:val="Checkbox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NO</w:t>
            </w:r>
          </w:p>
          <w:sdt>
            <w:sdtPr>
              <w:rPr>
                <w:rFonts w:ascii="Georgia" w:hAnsi="Georgia"/>
              </w:rPr>
              <w:id w:val="1136535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0014" w:rsidRPr="00C54C93" w:rsidRDefault="00B85834" w:rsidP="00617C65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:rsidR="00250014" w:rsidRPr="00C54C93" w:rsidRDefault="00250014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Degree:</w:t>
            </w:r>
          </w:p>
        </w:tc>
        <w:sdt>
          <w:sdtPr>
            <w:rPr>
              <w:rFonts w:ascii="Georgia" w:hAnsi="Georgia"/>
            </w:rPr>
            <w:id w:val="-1675094160"/>
            <w:placeholder>
              <w:docPart w:val="5BB02F82208145AE964ACDF39CE6BF58"/>
            </w:placeholder>
            <w:showingPlcHdr/>
            <w:text/>
          </w:sdtPr>
          <w:sdtEndPr/>
          <w:sdtContent>
            <w:tc>
              <w:tcPr>
                <w:tcW w:w="2853" w:type="dxa"/>
                <w:tcBorders>
                  <w:bottom w:val="single" w:sz="4" w:space="0" w:color="auto"/>
                </w:tcBorders>
              </w:tcPr>
              <w:p w:rsidR="00250014" w:rsidRPr="00C54C93" w:rsidRDefault="00B85834" w:rsidP="00617C65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0050" w:rsidRPr="00C54C93" w:rsidRDefault="00330050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2A2510" w:rsidRPr="00C54C93" w:rsidTr="00B85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C54C93" w:rsidRDefault="002A2510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Other:</w:t>
            </w:r>
          </w:p>
        </w:tc>
        <w:sdt>
          <w:sdtPr>
            <w:rPr>
              <w:rFonts w:ascii="Georgia" w:hAnsi="Georgia"/>
            </w:rPr>
            <w:id w:val="1851533508"/>
            <w:placeholder>
              <w:docPart w:val="BDC8BA15D4C047C38439FE6312C69634"/>
            </w:placeholder>
            <w:showingPlcHdr/>
            <w:text/>
          </w:sdtPr>
          <w:sdtEndPr/>
          <w:sdtContent>
            <w:tc>
              <w:tcPr>
                <w:tcW w:w="3304" w:type="dxa"/>
                <w:tcBorders>
                  <w:bottom w:val="single" w:sz="4" w:space="0" w:color="auto"/>
                </w:tcBorders>
              </w:tcPr>
              <w:p w:rsidR="002A2510" w:rsidRPr="00C54C93" w:rsidRDefault="00B85834" w:rsidP="00617C65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0" w:type="dxa"/>
          </w:tcPr>
          <w:p w:rsidR="002A2510" w:rsidRPr="00C54C93" w:rsidRDefault="002A2510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Address:</w:t>
            </w:r>
          </w:p>
        </w:tc>
        <w:sdt>
          <w:sdtPr>
            <w:rPr>
              <w:rFonts w:ascii="Georgia" w:hAnsi="Georgia"/>
            </w:rPr>
            <w:id w:val="1025135967"/>
            <w:placeholder>
              <w:docPart w:val="8059BE02BDE2477BA351E525322F7653"/>
            </w:placeholder>
            <w:showingPlcHdr/>
            <w:text/>
          </w:sdtPr>
          <w:sdtEndPr/>
          <w:sdtContent>
            <w:tc>
              <w:tcPr>
                <w:tcW w:w="5046" w:type="dxa"/>
                <w:tcBorders>
                  <w:bottom w:val="single" w:sz="4" w:space="0" w:color="auto"/>
                </w:tcBorders>
              </w:tcPr>
              <w:p w:rsidR="002A2510" w:rsidRPr="00C54C93" w:rsidRDefault="00B85834" w:rsidP="00617C65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0050" w:rsidRPr="00C54C93" w:rsidRDefault="00330050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C54C93" w:rsidTr="00DA6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48" w:type="dxa"/>
          </w:tcPr>
          <w:p w:rsidR="00250014" w:rsidRPr="00C54C93" w:rsidRDefault="00250014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From:</w:t>
            </w:r>
          </w:p>
        </w:tc>
        <w:sdt>
          <w:sdtPr>
            <w:rPr>
              <w:rFonts w:ascii="Georgia" w:hAnsi="Georgia"/>
            </w:rPr>
            <w:id w:val="-1217666573"/>
            <w:placeholder>
              <w:docPart w:val="CEA3E3B8BCC24899BBAF9F09A7B81B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26" w:type="dxa"/>
                <w:tcBorders>
                  <w:bottom w:val="single" w:sz="4" w:space="0" w:color="auto"/>
                </w:tcBorders>
              </w:tcPr>
              <w:p w:rsidR="00250014" w:rsidRPr="00C54C93" w:rsidRDefault="00B85834" w:rsidP="00B8583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549" w:type="dxa"/>
          </w:tcPr>
          <w:p w:rsidR="00250014" w:rsidRPr="00C54C93" w:rsidRDefault="00250014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To:</w:t>
            </w:r>
          </w:p>
        </w:tc>
        <w:sdt>
          <w:sdtPr>
            <w:rPr>
              <w:rFonts w:ascii="Georgia" w:hAnsi="Georgia"/>
            </w:rPr>
            <w:id w:val="-2000954563"/>
            <w:placeholder>
              <w:docPart w:val="FDA5A7B648DD4486BAE58C26070C7F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78" w:type="dxa"/>
                <w:tcBorders>
                  <w:bottom w:val="single" w:sz="4" w:space="0" w:color="auto"/>
                </w:tcBorders>
              </w:tcPr>
              <w:p w:rsidR="00250014" w:rsidRPr="00C54C93" w:rsidRDefault="00B85834" w:rsidP="00617C65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1881" w:type="dxa"/>
          </w:tcPr>
          <w:p w:rsidR="00250014" w:rsidRPr="00C54C93" w:rsidRDefault="00250014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Did you graduate?</w:t>
            </w:r>
          </w:p>
        </w:tc>
        <w:tc>
          <w:tcPr>
            <w:tcW w:w="722" w:type="dxa"/>
          </w:tcPr>
          <w:p w:rsidR="00250014" w:rsidRPr="00C54C93" w:rsidRDefault="00250014" w:rsidP="00490804">
            <w:pPr>
              <w:pStyle w:val="Checkbox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YES</w:t>
            </w:r>
          </w:p>
          <w:sdt>
            <w:sdtPr>
              <w:rPr>
                <w:rFonts w:ascii="Georgia" w:hAnsi="Georgia"/>
              </w:rPr>
              <w:id w:val="2102062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0014" w:rsidRPr="00C54C93" w:rsidRDefault="00B85834" w:rsidP="00617C65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</w:tcPr>
          <w:p w:rsidR="00250014" w:rsidRPr="00C54C93" w:rsidRDefault="00250014" w:rsidP="00490804">
            <w:pPr>
              <w:pStyle w:val="Checkbox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NO</w:t>
            </w:r>
          </w:p>
          <w:sdt>
            <w:sdtPr>
              <w:rPr>
                <w:rFonts w:ascii="Georgia" w:hAnsi="Georgia"/>
              </w:rPr>
              <w:id w:val="-1712182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0014" w:rsidRPr="00C54C93" w:rsidRDefault="00B85834" w:rsidP="00617C65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83" w:type="dxa"/>
          </w:tcPr>
          <w:p w:rsidR="00250014" w:rsidRPr="00C54C93" w:rsidRDefault="00250014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Degree:</w:t>
            </w:r>
          </w:p>
        </w:tc>
        <w:sdt>
          <w:sdtPr>
            <w:rPr>
              <w:rFonts w:ascii="Georgia" w:hAnsi="Georgia"/>
            </w:rPr>
            <w:id w:val="1540165648"/>
            <w:placeholder>
              <w:docPart w:val="46014D88575140C9BAA253209482CEFF"/>
            </w:placeholder>
            <w:showingPlcHdr/>
            <w:text/>
          </w:sdtPr>
          <w:sdtEndPr/>
          <w:sdtContent>
            <w:tc>
              <w:tcPr>
                <w:tcW w:w="3068" w:type="dxa"/>
                <w:tcBorders>
                  <w:bottom w:val="single" w:sz="4" w:space="0" w:color="auto"/>
                </w:tcBorders>
              </w:tcPr>
              <w:p w:rsidR="00250014" w:rsidRPr="00C54C93" w:rsidRDefault="00B85834" w:rsidP="00617C65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6BA4" w:rsidRPr="00C54C93" w:rsidTr="00DA6BA4">
        <w:trPr>
          <w:trHeight w:val="288"/>
        </w:trPr>
        <w:tc>
          <w:tcPr>
            <w:tcW w:w="848" w:type="dxa"/>
          </w:tcPr>
          <w:p w:rsidR="00DA6BA4" w:rsidRPr="00C54C93" w:rsidRDefault="00DA6BA4" w:rsidP="00490804">
            <w:pPr>
              <w:rPr>
                <w:rFonts w:ascii="Georgia" w:hAnsi="Georgia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DA6BA4" w:rsidRDefault="00DA6BA4" w:rsidP="00B85834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549" w:type="dxa"/>
          </w:tcPr>
          <w:p w:rsidR="00DA6BA4" w:rsidRPr="00C54C93" w:rsidRDefault="00DA6BA4" w:rsidP="00490804">
            <w:pPr>
              <w:pStyle w:val="Heading4"/>
              <w:outlineLvl w:val="3"/>
              <w:rPr>
                <w:rFonts w:ascii="Georgia" w:hAnsi="Georgia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A6BA4" w:rsidRDefault="00DA6BA4" w:rsidP="00617C65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1881" w:type="dxa"/>
          </w:tcPr>
          <w:p w:rsidR="00DA6BA4" w:rsidRPr="00C54C93" w:rsidRDefault="00DA6BA4" w:rsidP="00490804">
            <w:pPr>
              <w:pStyle w:val="Heading4"/>
              <w:outlineLvl w:val="3"/>
              <w:rPr>
                <w:rFonts w:ascii="Georgia" w:hAnsi="Georgia"/>
              </w:rPr>
            </w:pPr>
          </w:p>
        </w:tc>
        <w:tc>
          <w:tcPr>
            <w:tcW w:w="722" w:type="dxa"/>
          </w:tcPr>
          <w:p w:rsidR="00DA6BA4" w:rsidRPr="00C54C93" w:rsidRDefault="00DA6BA4" w:rsidP="00490804">
            <w:pPr>
              <w:pStyle w:val="Checkbox"/>
              <w:rPr>
                <w:rFonts w:ascii="Georgia" w:hAnsi="Georgia"/>
              </w:rPr>
            </w:pPr>
          </w:p>
        </w:tc>
        <w:tc>
          <w:tcPr>
            <w:tcW w:w="645" w:type="dxa"/>
          </w:tcPr>
          <w:p w:rsidR="00DA6BA4" w:rsidRPr="00C54C93" w:rsidRDefault="00DA6BA4" w:rsidP="00490804">
            <w:pPr>
              <w:pStyle w:val="Checkbox"/>
              <w:rPr>
                <w:rFonts w:ascii="Georgia" w:hAnsi="Georgia"/>
              </w:rPr>
            </w:pPr>
          </w:p>
        </w:tc>
        <w:tc>
          <w:tcPr>
            <w:tcW w:w="983" w:type="dxa"/>
          </w:tcPr>
          <w:p w:rsidR="00DA6BA4" w:rsidRPr="00C54C93" w:rsidRDefault="00DA6BA4" w:rsidP="00490804">
            <w:pPr>
              <w:pStyle w:val="Heading4"/>
              <w:outlineLvl w:val="3"/>
              <w:rPr>
                <w:rFonts w:ascii="Georgia" w:hAnsi="Georgia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DA6BA4" w:rsidRDefault="00DA6BA4" w:rsidP="00617C65">
            <w:pPr>
              <w:pStyle w:val="FieldText"/>
              <w:rPr>
                <w:rFonts w:ascii="Georgia" w:hAnsi="Georgia"/>
              </w:rPr>
            </w:pPr>
          </w:p>
        </w:tc>
      </w:tr>
      <w:tr w:rsidR="00DA6BA4" w:rsidRPr="00C54C93" w:rsidTr="004644AF">
        <w:trPr>
          <w:trHeight w:val="288"/>
        </w:trPr>
        <w:tc>
          <w:tcPr>
            <w:tcW w:w="10800" w:type="dxa"/>
            <w:gridSpan w:val="9"/>
          </w:tcPr>
          <w:p w:rsidR="00DA6BA4" w:rsidRPr="00DA6BA4" w:rsidRDefault="00DA6BA4" w:rsidP="00617C65">
            <w:pPr>
              <w:pStyle w:val="FieldText"/>
              <w:rPr>
                <w:rFonts w:ascii="Georgia" w:hAnsi="Georgia"/>
                <w:b w:val="0"/>
              </w:rPr>
            </w:pPr>
            <w:r w:rsidRPr="00DA6BA4">
              <w:rPr>
                <w:rFonts w:ascii="Georgia" w:hAnsi="Georgia"/>
                <w:b w:val="0"/>
              </w:rPr>
              <w:lastRenderedPageBreak/>
              <w:t>Please List any other Certificates or trainings that you currently hold:</w:t>
            </w:r>
          </w:p>
        </w:tc>
      </w:tr>
      <w:tr w:rsidR="00DA6BA4" w:rsidRPr="00C54C93" w:rsidTr="004644AF">
        <w:trPr>
          <w:trHeight w:val="288"/>
        </w:trPr>
        <w:sdt>
          <w:sdtPr>
            <w:rPr>
              <w:rFonts w:ascii="Georgia" w:hAnsi="Georgia"/>
              <w:b w:val="0"/>
            </w:rPr>
            <w:id w:val="1881195681"/>
            <w:placeholder>
              <w:docPart w:val="D969516886AF468885B3395B8D09AC68"/>
            </w:placeholder>
            <w:showingPlcHdr/>
            <w:text w:multiLine="1"/>
          </w:sdtPr>
          <w:sdtEndPr/>
          <w:sdtContent>
            <w:tc>
              <w:tcPr>
                <w:tcW w:w="10800" w:type="dxa"/>
                <w:gridSpan w:val="9"/>
              </w:tcPr>
              <w:p w:rsidR="00DA6BA4" w:rsidRPr="00DA6BA4" w:rsidRDefault="00DA6BA4" w:rsidP="00617C65">
                <w:pPr>
                  <w:pStyle w:val="FieldText"/>
                  <w:rPr>
                    <w:rFonts w:ascii="Georgia" w:hAnsi="Georgia"/>
                    <w:b w:val="0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0050" w:rsidRPr="00C54C93" w:rsidRDefault="00330050" w:rsidP="00330050">
      <w:pPr>
        <w:pStyle w:val="Heading2"/>
        <w:rPr>
          <w:rFonts w:ascii="Lulo Clean One" w:hAnsi="Lulo Clean One"/>
        </w:rPr>
      </w:pPr>
      <w:r w:rsidRPr="00C54C93">
        <w:rPr>
          <w:rFonts w:ascii="Lulo Clean One" w:hAnsi="Lulo Clean One"/>
        </w:rPr>
        <w:t>References</w:t>
      </w:r>
    </w:p>
    <w:p w:rsidR="00330050" w:rsidRPr="00C54C93" w:rsidRDefault="00330050" w:rsidP="00490804">
      <w:pPr>
        <w:pStyle w:val="Italic"/>
        <w:rPr>
          <w:rFonts w:ascii="Georgia" w:hAnsi="Georgia"/>
        </w:rPr>
      </w:pPr>
      <w:r w:rsidRPr="00C54C93">
        <w:rPr>
          <w:rFonts w:ascii="Georgia" w:hAnsi="Georgia"/>
        </w:rPr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5987"/>
        <w:gridCol w:w="1446"/>
        <w:gridCol w:w="2218"/>
      </w:tblGrid>
      <w:tr w:rsidR="000F2DF4" w:rsidRPr="00C54C93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C54C93" w:rsidRDefault="000F2DF4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Full Name:</w:t>
            </w:r>
          </w:p>
        </w:tc>
        <w:sdt>
          <w:sdtPr>
            <w:rPr>
              <w:rFonts w:ascii="Georgia" w:hAnsi="Georgia"/>
            </w:rPr>
            <w:id w:val="-1858342745"/>
            <w:placeholder>
              <w:docPart w:val="12049093A73A48048F8C0035A8F7E55D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bottom w:val="single" w:sz="4" w:space="0" w:color="auto"/>
                </w:tcBorders>
              </w:tcPr>
              <w:p w:rsidR="000F2DF4" w:rsidRPr="00C54C93" w:rsidRDefault="00B85834" w:rsidP="00A211B2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</w:tcPr>
          <w:p w:rsidR="000F2DF4" w:rsidRPr="00C54C93" w:rsidRDefault="000D2539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Relationship</w:t>
            </w:r>
            <w:r w:rsidR="000F2DF4" w:rsidRPr="00C54C93"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1150437807"/>
            <w:placeholder>
              <w:docPart w:val="0E3D71EB5B3E4D83A92886241E5E538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:rsidR="000F2DF4" w:rsidRPr="00C54C93" w:rsidRDefault="00B85834" w:rsidP="00B8583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0F2DF4" w:rsidRPr="00C54C93" w:rsidTr="00BD103E">
        <w:trPr>
          <w:trHeight w:val="360"/>
        </w:trPr>
        <w:tc>
          <w:tcPr>
            <w:tcW w:w="1072" w:type="dxa"/>
          </w:tcPr>
          <w:p w:rsidR="000F2DF4" w:rsidRPr="00C54C93" w:rsidRDefault="000D2539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Company</w:t>
            </w:r>
            <w:r w:rsidR="004A4198" w:rsidRPr="00C54C93"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1435516608"/>
            <w:placeholder>
              <w:docPart w:val="FAF006C6907744EE86596B90D5C52E9D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F2DF4" w:rsidRPr="00C54C93" w:rsidRDefault="00B85834" w:rsidP="00A211B2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</w:tcPr>
          <w:p w:rsidR="000F2DF4" w:rsidRPr="00C54C93" w:rsidRDefault="000F2DF4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Phone:</w:t>
            </w:r>
          </w:p>
        </w:tc>
        <w:sdt>
          <w:sdtPr>
            <w:rPr>
              <w:rFonts w:ascii="Georgia" w:hAnsi="Georgia"/>
            </w:rPr>
            <w:id w:val="-1300527682"/>
            <w:placeholder>
              <w:docPart w:val="66F7EFF794AC48169441B2AC9C15FB3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F2DF4" w:rsidRPr="00C54C93" w:rsidRDefault="00B85834" w:rsidP="00B8583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BD103E" w:rsidRPr="00C54C93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Pr="00C54C93" w:rsidRDefault="00BD103E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Address:</w:t>
            </w:r>
          </w:p>
        </w:tc>
        <w:sdt>
          <w:sdtPr>
            <w:rPr>
              <w:rFonts w:ascii="Georgia" w:hAnsi="Georgia"/>
            </w:rPr>
            <w:id w:val="709536033"/>
            <w:placeholder>
              <w:docPart w:val="DDD0AFF6FBC849E1A8883E417A5AA1AC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D103E" w:rsidRPr="00C54C93" w:rsidRDefault="00B85834" w:rsidP="00A211B2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</w:tcPr>
          <w:p w:rsidR="00BD103E" w:rsidRPr="00C54C93" w:rsidRDefault="00BD103E" w:rsidP="00490804">
            <w:pPr>
              <w:pStyle w:val="Heading4"/>
              <w:outlineLvl w:val="3"/>
              <w:rPr>
                <w:rFonts w:ascii="Georgia" w:hAnsi="Georgi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C54C93" w:rsidRDefault="00BD103E" w:rsidP="00682C69">
            <w:pPr>
              <w:pStyle w:val="FieldText"/>
              <w:rPr>
                <w:rFonts w:ascii="Georgia" w:hAnsi="Georgia"/>
              </w:rPr>
            </w:pPr>
          </w:p>
        </w:tc>
      </w:tr>
      <w:tr w:rsidR="00D55AFA" w:rsidRPr="00C54C93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C54C93" w:rsidRDefault="00D55AFA" w:rsidP="00330050">
            <w:pPr>
              <w:rPr>
                <w:rFonts w:ascii="Georgia" w:hAnsi="Georgia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C54C93" w:rsidRDefault="00D55AFA" w:rsidP="00330050">
            <w:pPr>
              <w:rPr>
                <w:rFonts w:ascii="Georgia" w:hAnsi="Georgia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C54C93" w:rsidRDefault="00D55AFA" w:rsidP="00330050">
            <w:pPr>
              <w:rPr>
                <w:rFonts w:ascii="Georgia" w:hAnsi="Georgi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C54C93" w:rsidRDefault="00D55AFA" w:rsidP="00330050">
            <w:pPr>
              <w:rPr>
                <w:rFonts w:ascii="Georgia" w:hAnsi="Georgia"/>
              </w:rPr>
            </w:pPr>
          </w:p>
        </w:tc>
      </w:tr>
      <w:tr w:rsidR="000F2DF4" w:rsidRPr="00C54C93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C54C93" w:rsidRDefault="000F2DF4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Full Name</w:t>
            </w:r>
            <w:r w:rsidR="004A4198" w:rsidRPr="00C54C93"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493920769"/>
            <w:placeholder>
              <w:docPart w:val="EBFB2A7A492547A0AB1E89526CEDFCDE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F2DF4" w:rsidRPr="00C54C93" w:rsidRDefault="00B85834" w:rsidP="00A211B2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</w:tcPr>
          <w:p w:rsidR="000F2DF4" w:rsidRPr="00C54C93" w:rsidRDefault="000D2539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Relationship</w:t>
            </w:r>
            <w:r w:rsidR="000F2DF4" w:rsidRPr="00C54C93"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510641341"/>
            <w:placeholder>
              <w:docPart w:val="FD91229BBCC24B6BB89328D08EBF17F8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F2DF4" w:rsidRPr="00C54C93" w:rsidRDefault="00B85834" w:rsidP="00B8583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0D2539" w:rsidRPr="00C54C93" w:rsidTr="00BD103E">
        <w:trPr>
          <w:trHeight w:val="360"/>
        </w:trPr>
        <w:tc>
          <w:tcPr>
            <w:tcW w:w="1072" w:type="dxa"/>
          </w:tcPr>
          <w:p w:rsidR="000D2539" w:rsidRPr="00C54C93" w:rsidRDefault="000D2539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Company:</w:t>
            </w:r>
          </w:p>
        </w:tc>
        <w:sdt>
          <w:sdtPr>
            <w:rPr>
              <w:rFonts w:ascii="Georgia" w:hAnsi="Georgia"/>
            </w:rPr>
            <w:id w:val="1344825277"/>
            <w:placeholder>
              <w:docPart w:val="A2DA5B614A2A4340A7BE3602526653DF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D2539" w:rsidRPr="00C54C93" w:rsidRDefault="00B85834" w:rsidP="00A211B2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</w:tcPr>
          <w:p w:rsidR="000D2539" w:rsidRPr="00C54C93" w:rsidRDefault="000D2539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Phone:</w:t>
            </w:r>
          </w:p>
        </w:tc>
        <w:sdt>
          <w:sdtPr>
            <w:rPr>
              <w:rFonts w:ascii="Georgia" w:hAnsi="Georgia"/>
            </w:rPr>
            <w:id w:val="-781179378"/>
            <w:placeholder>
              <w:docPart w:val="9E3921F756A94BB397ECAAD77056A42A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D2539" w:rsidRPr="00C54C93" w:rsidRDefault="00B85834" w:rsidP="00B8583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BD103E" w:rsidRPr="00C54C93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Pr="00C54C93" w:rsidRDefault="00BD103E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Address:</w:t>
            </w:r>
          </w:p>
        </w:tc>
        <w:sdt>
          <w:sdtPr>
            <w:rPr>
              <w:rFonts w:ascii="Georgia" w:hAnsi="Georgia"/>
            </w:rPr>
            <w:id w:val="454376316"/>
            <w:placeholder>
              <w:docPart w:val="8605527C2D02458CA3FA912133AA6C51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D103E" w:rsidRPr="00C54C93" w:rsidRDefault="00B85834" w:rsidP="00A211B2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</w:tcPr>
          <w:p w:rsidR="00BD103E" w:rsidRPr="00C54C93" w:rsidRDefault="00BD103E" w:rsidP="00490804">
            <w:pPr>
              <w:pStyle w:val="Heading4"/>
              <w:outlineLvl w:val="3"/>
              <w:rPr>
                <w:rFonts w:ascii="Georgia" w:hAnsi="Georgi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C54C93" w:rsidRDefault="00BD103E" w:rsidP="00682C69">
            <w:pPr>
              <w:pStyle w:val="FieldText"/>
              <w:rPr>
                <w:rFonts w:ascii="Georgia" w:hAnsi="Georgia"/>
              </w:rPr>
            </w:pPr>
          </w:p>
        </w:tc>
      </w:tr>
      <w:tr w:rsidR="00D55AFA" w:rsidRPr="00C54C93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C54C93" w:rsidRDefault="00D55AFA" w:rsidP="00330050">
            <w:pPr>
              <w:rPr>
                <w:rFonts w:ascii="Georgia" w:hAnsi="Georgia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C54C93" w:rsidRDefault="00D55AFA" w:rsidP="00330050">
            <w:pPr>
              <w:rPr>
                <w:rFonts w:ascii="Georgia" w:hAnsi="Georgia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C54C93" w:rsidRDefault="00D55AFA" w:rsidP="00330050">
            <w:pPr>
              <w:rPr>
                <w:rFonts w:ascii="Georgia" w:hAnsi="Georgi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C54C93" w:rsidRDefault="00D55AFA" w:rsidP="00330050">
            <w:pPr>
              <w:rPr>
                <w:rFonts w:ascii="Georgia" w:hAnsi="Georgia"/>
              </w:rPr>
            </w:pPr>
          </w:p>
        </w:tc>
      </w:tr>
      <w:tr w:rsidR="000D2539" w:rsidRPr="00C54C93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C54C93" w:rsidRDefault="000D2539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Full Name:</w:t>
            </w:r>
          </w:p>
        </w:tc>
        <w:sdt>
          <w:sdtPr>
            <w:rPr>
              <w:rFonts w:ascii="Georgia" w:hAnsi="Georgia"/>
            </w:rPr>
            <w:id w:val="1202824947"/>
            <w:placeholder>
              <w:docPart w:val="7DBB9009C1684FF3B551B63D72AC1763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D2539" w:rsidRPr="00C54C93" w:rsidRDefault="00B85834" w:rsidP="00607FED">
                <w:pPr>
                  <w:pStyle w:val="FieldText"/>
                  <w:keepLines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</w:tcPr>
          <w:p w:rsidR="000D2539" w:rsidRPr="00C54C93" w:rsidRDefault="000D2539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Relationship:</w:t>
            </w:r>
          </w:p>
        </w:tc>
        <w:sdt>
          <w:sdtPr>
            <w:rPr>
              <w:rFonts w:ascii="Georgia" w:hAnsi="Georgia"/>
            </w:rPr>
            <w:id w:val="-1009828473"/>
            <w:placeholder>
              <w:docPart w:val="4D27B565FC7E453799BEBF8377B489CF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D2539" w:rsidRPr="00C54C93" w:rsidRDefault="00B85834" w:rsidP="00B85834">
                <w:pPr>
                  <w:pStyle w:val="FieldText"/>
                  <w:keepLines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0D2539" w:rsidRPr="00C54C93" w:rsidTr="00BD103E">
        <w:trPr>
          <w:trHeight w:val="360"/>
        </w:trPr>
        <w:tc>
          <w:tcPr>
            <w:tcW w:w="1072" w:type="dxa"/>
          </w:tcPr>
          <w:p w:rsidR="000D2539" w:rsidRPr="00C54C93" w:rsidRDefault="000D2539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Company:</w:t>
            </w:r>
          </w:p>
        </w:tc>
        <w:sdt>
          <w:sdtPr>
            <w:rPr>
              <w:rFonts w:ascii="Georgia" w:hAnsi="Georgia"/>
            </w:rPr>
            <w:id w:val="367648966"/>
            <w:placeholder>
              <w:docPart w:val="BD3AFF78A683416BA2C59E37FD63982C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D2539" w:rsidRPr="00C54C93" w:rsidRDefault="00B85834" w:rsidP="00607FED">
                <w:pPr>
                  <w:pStyle w:val="FieldText"/>
                  <w:keepLines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</w:tcPr>
          <w:p w:rsidR="000D2539" w:rsidRPr="00C54C93" w:rsidRDefault="000D2539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Phone:</w:t>
            </w:r>
          </w:p>
        </w:tc>
        <w:sdt>
          <w:sdtPr>
            <w:rPr>
              <w:rFonts w:ascii="Georgia" w:hAnsi="Georgia"/>
            </w:rPr>
            <w:id w:val="-887330605"/>
            <w:placeholder>
              <w:docPart w:val="1B191B79E30446C49A6A24AE4895D98D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D2539" w:rsidRPr="00C54C93" w:rsidRDefault="00B85834" w:rsidP="00B85834">
                <w:pPr>
                  <w:pStyle w:val="FieldText"/>
                  <w:keepLines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BD103E" w:rsidRPr="00C54C93" w:rsidTr="00BD103E">
        <w:trPr>
          <w:trHeight w:val="360"/>
        </w:trPr>
        <w:tc>
          <w:tcPr>
            <w:tcW w:w="1072" w:type="dxa"/>
          </w:tcPr>
          <w:p w:rsidR="00BD103E" w:rsidRPr="00C54C93" w:rsidRDefault="00BD103E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Address:</w:t>
            </w:r>
          </w:p>
        </w:tc>
        <w:sdt>
          <w:sdtPr>
            <w:rPr>
              <w:rFonts w:ascii="Georgia" w:hAnsi="Georgia"/>
            </w:rPr>
            <w:id w:val="2077705537"/>
            <w:placeholder>
              <w:docPart w:val="DAFA93ED962648DFB2415009CCA67FDA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D103E" w:rsidRPr="00C54C93" w:rsidRDefault="00B85834" w:rsidP="00607FED">
                <w:pPr>
                  <w:pStyle w:val="FieldText"/>
                  <w:keepLines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</w:tcPr>
          <w:p w:rsidR="00BD103E" w:rsidRPr="00C54C93" w:rsidRDefault="00BD103E" w:rsidP="00490804">
            <w:pPr>
              <w:pStyle w:val="Heading4"/>
              <w:outlineLvl w:val="3"/>
              <w:rPr>
                <w:rFonts w:ascii="Georgia" w:hAnsi="Georgi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C54C93" w:rsidRDefault="00BD103E" w:rsidP="00607FED">
            <w:pPr>
              <w:pStyle w:val="FieldText"/>
              <w:keepLines/>
              <w:rPr>
                <w:rFonts w:ascii="Georgia" w:hAnsi="Georgia"/>
              </w:rPr>
            </w:pPr>
          </w:p>
        </w:tc>
      </w:tr>
    </w:tbl>
    <w:p w:rsidR="00871876" w:rsidRPr="00C54C93" w:rsidRDefault="00871876" w:rsidP="00871876">
      <w:pPr>
        <w:pStyle w:val="Heading2"/>
        <w:rPr>
          <w:rFonts w:ascii="Lulo Clean One" w:hAnsi="Lulo Clean One"/>
        </w:rPr>
      </w:pPr>
      <w:r w:rsidRPr="00C54C93">
        <w:rPr>
          <w:rFonts w:ascii="Lulo Clean One" w:hAnsi="Lulo Clean One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0D2539" w:rsidRPr="00C54C93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C54C93" w:rsidRDefault="000D2539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Company:</w:t>
            </w:r>
          </w:p>
        </w:tc>
        <w:sdt>
          <w:sdtPr>
            <w:rPr>
              <w:rFonts w:ascii="Georgia" w:hAnsi="Georgia"/>
            </w:rPr>
            <w:id w:val="674687821"/>
            <w:placeholder>
              <w:docPart w:val="EF61A1051ADD442394FD757296A3EE0A"/>
            </w:placeholder>
            <w:showingPlcHdr/>
            <w:text/>
          </w:sdtPr>
          <w:sdtEndPr/>
          <w:sdtContent>
            <w:tc>
              <w:tcPr>
                <w:tcW w:w="5768" w:type="dxa"/>
                <w:tcBorders>
                  <w:bottom w:val="single" w:sz="4" w:space="0" w:color="auto"/>
                </w:tcBorders>
              </w:tcPr>
              <w:p w:rsidR="000D2539" w:rsidRPr="00C54C93" w:rsidRDefault="00B85834" w:rsidP="0014663E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:rsidR="000D2539" w:rsidRPr="00C54C93" w:rsidRDefault="000D2539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Phone:</w:t>
            </w:r>
          </w:p>
        </w:tc>
        <w:sdt>
          <w:sdtPr>
            <w:rPr>
              <w:rFonts w:ascii="Georgia" w:hAnsi="Georgia"/>
            </w:rPr>
            <w:id w:val="814612600"/>
            <w:placeholder>
              <w:docPart w:val="6AA9E21F09894EB6945DAAD5D1F031A9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:rsidR="000D2539" w:rsidRPr="00C54C93" w:rsidRDefault="00B85834" w:rsidP="00B8583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0D2539" w:rsidRPr="00C54C93" w:rsidTr="00BD103E">
        <w:trPr>
          <w:trHeight w:val="360"/>
        </w:trPr>
        <w:tc>
          <w:tcPr>
            <w:tcW w:w="1072" w:type="dxa"/>
          </w:tcPr>
          <w:p w:rsidR="000D2539" w:rsidRPr="00C54C93" w:rsidRDefault="000D2539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Address:</w:t>
            </w:r>
          </w:p>
        </w:tc>
        <w:sdt>
          <w:sdtPr>
            <w:rPr>
              <w:rFonts w:ascii="Georgia" w:hAnsi="Georgia"/>
            </w:rPr>
            <w:id w:val="1473866477"/>
            <w:placeholder>
              <w:docPart w:val="497DDF1C973B4AF8A179E52EA289024E"/>
            </w:placeholder>
            <w:showingPlcHdr/>
            <w:text/>
          </w:sdtPr>
          <w:sdtEndPr/>
          <w:sdtContent>
            <w:tc>
              <w:tcPr>
                <w:tcW w:w="57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D2539" w:rsidRPr="00C54C93" w:rsidRDefault="00B85834" w:rsidP="0014663E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:rsidR="000D2539" w:rsidRPr="00C54C93" w:rsidRDefault="000D2539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Supervisor:</w:t>
            </w:r>
          </w:p>
        </w:tc>
        <w:sdt>
          <w:sdtPr>
            <w:rPr>
              <w:rFonts w:ascii="Georgia" w:hAnsi="Georgia"/>
            </w:rPr>
            <w:id w:val="1067078646"/>
            <w:placeholder>
              <w:docPart w:val="BFD04332C1104B2B8B8C70816F2DA80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D2539" w:rsidRPr="00C54C93" w:rsidRDefault="00B85834" w:rsidP="00B8583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:rsidR="00C92A3C" w:rsidRPr="00C54C93" w:rsidRDefault="00C92A3C">
      <w:pPr>
        <w:rPr>
          <w:rFonts w:ascii="Georgia" w:hAnsi="Georgia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C54C93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C54C93" w:rsidRDefault="008F5BCD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Job Title:</w:t>
            </w:r>
          </w:p>
        </w:tc>
        <w:sdt>
          <w:sdtPr>
            <w:rPr>
              <w:rFonts w:ascii="Georgia" w:hAnsi="Georgia"/>
            </w:rPr>
            <w:id w:val="1599758778"/>
            <w:placeholder>
              <w:docPart w:val="3D55A324FBCE448C94B96C80431501E6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8F5BCD" w:rsidRPr="00C54C93" w:rsidRDefault="00B85834" w:rsidP="00B8583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En</w:t>
                </w:r>
                <w:r w:rsidRPr="00C32899">
                  <w:rPr>
                    <w:rStyle w:val="PlaceholderText"/>
                  </w:rPr>
                  <w:t>ter text.</w:t>
                </w:r>
              </w:p>
            </w:tc>
          </w:sdtContent>
        </w:sdt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C54C93" w:rsidRDefault="008F5BCD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C54C93" w:rsidRDefault="008F5BCD" w:rsidP="00B85834">
            <w:pPr>
              <w:pStyle w:val="FieldText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$</w:t>
            </w:r>
            <w:sdt>
              <w:sdtPr>
                <w:rPr>
                  <w:rFonts w:ascii="Georgia" w:hAnsi="Georgia"/>
                </w:rPr>
                <w:id w:val="-2092309557"/>
                <w:placeholder>
                  <w:docPart w:val="803862D4B96E4E8BA558D15D347DF2AF"/>
                </w:placeholder>
                <w:showingPlcHdr/>
                <w:text/>
              </w:sdtPr>
              <w:sdtEndPr/>
              <w:sdtContent>
                <w:r w:rsidR="00B85834">
                  <w:rPr>
                    <w:rStyle w:val="PlaceholderText"/>
                  </w:rPr>
                  <w:t>E</w:t>
                </w:r>
                <w:r w:rsidR="00B85834" w:rsidRPr="00C32899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C54C93" w:rsidRDefault="008F5BCD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C54C93" w:rsidRDefault="008F5BCD" w:rsidP="00B85834">
            <w:pPr>
              <w:pStyle w:val="FieldText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$</w:t>
            </w:r>
            <w:sdt>
              <w:sdtPr>
                <w:rPr>
                  <w:rFonts w:ascii="Georgia" w:hAnsi="Georgia"/>
                </w:rPr>
                <w:id w:val="1219162296"/>
                <w:placeholder>
                  <w:docPart w:val="C88F25CBFF38402D83B412877288F5C9"/>
                </w:placeholder>
                <w:showingPlcHdr/>
                <w:text/>
              </w:sdtPr>
              <w:sdtEndPr/>
              <w:sdtContent>
                <w:r w:rsidR="00B85834">
                  <w:rPr>
                    <w:rStyle w:val="PlaceholderText"/>
                  </w:rPr>
                  <w:t>E</w:t>
                </w:r>
                <w:r w:rsidR="00B85834" w:rsidRPr="00C32899">
                  <w:rPr>
                    <w:rStyle w:val="PlaceholderText"/>
                  </w:rPr>
                  <w:t>nter text.</w:t>
                </w:r>
              </w:sdtContent>
            </w:sdt>
          </w:p>
        </w:tc>
      </w:tr>
    </w:tbl>
    <w:p w:rsidR="00C92A3C" w:rsidRPr="00C54C93" w:rsidRDefault="00C92A3C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0D2539" w:rsidRPr="00C54C93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C54C93" w:rsidRDefault="000D2539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Responsibilities:</w:t>
            </w:r>
          </w:p>
        </w:tc>
        <w:sdt>
          <w:sdtPr>
            <w:rPr>
              <w:rFonts w:ascii="Georgia" w:hAnsi="Georgia"/>
            </w:rPr>
            <w:id w:val="466319202"/>
            <w:placeholder>
              <w:docPart w:val="9F20E57E3D144DA2B50969EA5CBF1145"/>
            </w:placeholder>
            <w:showingPlcHdr/>
            <w:text w:multiLine="1"/>
          </w:sdtPr>
          <w:sdtEndPr/>
          <w:sdtContent>
            <w:tc>
              <w:tcPr>
                <w:tcW w:w="8589" w:type="dxa"/>
                <w:tcBorders>
                  <w:bottom w:val="single" w:sz="4" w:space="0" w:color="auto"/>
                </w:tcBorders>
              </w:tcPr>
              <w:p w:rsidR="000D2539" w:rsidRPr="00C54C93" w:rsidRDefault="00B85834" w:rsidP="0014663E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92A3C" w:rsidRPr="00C54C93" w:rsidRDefault="00C92A3C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C54C93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C54C93" w:rsidRDefault="000D2539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From:</w:t>
            </w:r>
          </w:p>
        </w:tc>
        <w:sdt>
          <w:sdtPr>
            <w:rPr>
              <w:rFonts w:ascii="Georgia" w:hAnsi="Georgia"/>
            </w:rPr>
            <w:id w:val="1290701758"/>
            <w:placeholder>
              <w:docPart w:val="1B9B45819571460EA8CD43FF57DA423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</w:tcPr>
              <w:p w:rsidR="000D2539" w:rsidRPr="00C54C93" w:rsidRDefault="00B85834" w:rsidP="00B8583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450" w:type="dxa"/>
          </w:tcPr>
          <w:p w:rsidR="000D2539" w:rsidRPr="00C54C93" w:rsidRDefault="000D2539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To:</w:t>
            </w:r>
          </w:p>
        </w:tc>
        <w:sdt>
          <w:sdtPr>
            <w:rPr>
              <w:rFonts w:ascii="Georgia" w:hAnsi="Georgia"/>
            </w:rPr>
            <w:id w:val="-1575888702"/>
            <w:placeholder>
              <w:docPart w:val="30E6E9023FF74C5887842CF59326A445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0D2539" w:rsidRPr="00C54C93" w:rsidRDefault="00B85834" w:rsidP="00B8583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070" w:type="dxa"/>
          </w:tcPr>
          <w:p w:rsidR="000D2539" w:rsidRPr="00C54C93" w:rsidRDefault="007E56C4" w:rsidP="00490804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Reason for L</w:t>
            </w:r>
            <w:r w:rsidR="000D2539" w:rsidRPr="00C54C93">
              <w:rPr>
                <w:rFonts w:ascii="Georgia" w:hAnsi="Georgia"/>
              </w:rPr>
              <w:t>eaving:</w:t>
            </w:r>
          </w:p>
        </w:tc>
        <w:sdt>
          <w:sdtPr>
            <w:rPr>
              <w:rFonts w:ascii="Georgia" w:hAnsi="Georgia"/>
            </w:rPr>
            <w:id w:val="1191194883"/>
            <w:placeholder>
              <w:docPart w:val="6EBBE2F9E34E4A4D9D449F98539CDC65"/>
            </w:placeholder>
            <w:showingPlcHdr/>
            <w:text w:multiLine="1"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</w:tcPr>
              <w:p w:rsidR="000D2539" w:rsidRPr="00C54C93" w:rsidRDefault="00B85834" w:rsidP="0014663E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C07E3" w:rsidRPr="00C54C93" w:rsidRDefault="00BC07E3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0D2539" w:rsidRPr="00C54C93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C54C93" w:rsidRDefault="000D2539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C54C93" w:rsidRDefault="000D2539" w:rsidP="00490804">
            <w:pPr>
              <w:pStyle w:val="Checkbox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YES</w:t>
            </w:r>
          </w:p>
          <w:sdt>
            <w:sdtPr>
              <w:rPr>
                <w:rFonts w:ascii="Georgia" w:hAnsi="Georgia"/>
              </w:rPr>
              <w:id w:val="-2103714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2539" w:rsidRPr="00C54C93" w:rsidRDefault="00B85834" w:rsidP="0014663E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0D2539" w:rsidRPr="00C54C93" w:rsidRDefault="000D2539" w:rsidP="00490804">
            <w:pPr>
              <w:pStyle w:val="Checkbox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NO</w:t>
            </w:r>
          </w:p>
          <w:sdt>
            <w:sdtPr>
              <w:rPr>
                <w:rFonts w:ascii="Georgia" w:hAnsi="Georgia"/>
              </w:rPr>
              <w:id w:val="-1210492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2539" w:rsidRPr="00C54C93" w:rsidRDefault="00B85834" w:rsidP="0014663E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D2539" w:rsidRPr="00C54C93" w:rsidRDefault="000D2539" w:rsidP="005557F6">
            <w:pPr>
              <w:rPr>
                <w:rFonts w:ascii="Georgia" w:hAnsi="Georgia"/>
                <w:szCs w:val="19"/>
              </w:rPr>
            </w:pPr>
          </w:p>
        </w:tc>
      </w:tr>
      <w:tr w:rsidR="00176E67" w:rsidRPr="00C54C93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C54C93" w:rsidRDefault="00176E67" w:rsidP="00490804">
            <w:pPr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Pr="00C54C93" w:rsidRDefault="00176E67" w:rsidP="00490804">
            <w:pPr>
              <w:pStyle w:val="Checkbox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Pr="00C54C93" w:rsidRDefault="00176E67" w:rsidP="00490804">
            <w:pPr>
              <w:pStyle w:val="Checkbox"/>
              <w:rPr>
                <w:rFonts w:ascii="Georgia" w:hAnsi="Georgi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C54C93" w:rsidRDefault="00176E67" w:rsidP="005557F6">
            <w:pPr>
              <w:rPr>
                <w:rFonts w:ascii="Georgia" w:hAnsi="Georgia"/>
                <w:szCs w:val="19"/>
              </w:rPr>
            </w:pPr>
          </w:p>
        </w:tc>
      </w:tr>
      <w:tr w:rsidR="00BC07E3" w:rsidRPr="00C54C93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C54C93" w:rsidRDefault="00BC07E3" w:rsidP="00490804">
            <w:pPr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C54C93" w:rsidRDefault="00BC07E3" w:rsidP="00490804">
            <w:pPr>
              <w:pStyle w:val="Checkbox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C54C93" w:rsidRDefault="00BC07E3" w:rsidP="00490804">
            <w:pPr>
              <w:pStyle w:val="Checkbox"/>
              <w:rPr>
                <w:rFonts w:ascii="Georgia" w:hAnsi="Georgia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C54C93" w:rsidRDefault="00BC07E3" w:rsidP="005557F6">
            <w:pPr>
              <w:rPr>
                <w:rFonts w:ascii="Georgia" w:hAnsi="Georgia"/>
                <w:szCs w:val="19"/>
              </w:rPr>
            </w:pPr>
          </w:p>
        </w:tc>
      </w:tr>
    </w:tbl>
    <w:p w:rsidR="00C92A3C" w:rsidRPr="00C54C93" w:rsidRDefault="00C92A3C" w:rsidP="00C92A3C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C54C93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C54C93" w:rsidRDefault="00BC07E3" w:rsidP="00BC07E3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Company:</w:t>
            </w:r>
          </w:p>
        </w:tc>
        <w:sdt>
          <w:sdtPr>
            <w:rPr>
              <w:rFonts w:ascii="Georgia" w:hAnsi="Georgia"/>
            </w:rPr>
            <w:id w:val="1084410947"/>
            <w:placeholder>
              <w:docPart w:val="CA849FFE633540EEA1D6DB3BD145357B"/>
            </w:placeholder>
            <w:showingPlcHdr/>
            <w:text/>
          </w:sdtPr>
          <w:sdtEndPr/>
          <w:sdtContent>
            <w:tc>
              <w:tcPr>
                <w:tcW w:w="5768" w:type="dxa"/>
                <w:tcBorders>
                  <w:bottom w:val="single" w:sz="4" w:space="0" w:color="auto"/>
                </w:tcBorders>
              </w:tcPr>
              <w:p w:rsidR="00BC07E3" w:rsidRPr="00C54C93" w:rsidRDefault="00B85834" w:rsidP="00BC07E3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:rsidR="00BC07E3" w:rsidRPr="00C54C93" w:rsidRDefault="00BC07E3" w:rsidP="00BC07E3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Phone:</w:t>
            </w:r>
          </w:p>
        </w:tc>
        <w:sdt>
          <w:sdtPr>
            <w:rPr>
              <w:rFonts w:ascii="Georgia" w:hAnsi="Georgia"/>
            </w:rPr>
            <w:id w:val="-1843083859"/>
            <w:placeholder>
              <w:docPart w:val="D7781FA84A6E42AFB5E3E1E064E6352B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:rsidR="00BC07E3" w:rsidRPr="00C54C93" w:rsidRDefault="00DA6BA4" w:rsidP="00DA6BA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BC07E3" w:rsidRPr="00C54C93" w:rsidTr="00BD103E">
        <w:trPr>
          <w:trHeight w:val="360"/>
        </w:trPr>
        <w:tc>
          <w:tcPr>
            <w:tcW w:w="1072" w:type="dxa"/>
          </w:tcPr>
          <w:p w:rsidR="00BC07E3" w:rsidRPr="00C54C93" w:rsidRDefault="00BC07E3" w:rsidP="00BC07E3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Address:</w:t>
            </w:r>
          </w:p>
        </w:tc>
        <w:sdt>
          <w:sdtPr>
            <w:rPr>
              <w:rFonts w:ascii="Georgia" w:hAnsi="Georgia"/>
            </w:rPr>
            <w:id w:val="-1630308679"/>
            <w:placeholder>
              <w:docPart w:val="7FFDD5F5D58C468DB15C986893C805C2"/>
            </w:placeholder>
            <w:showingPlcHdr/>
            <w:text/>
          </w:sdtPr>
          <w:sdtEndPr/>
          <w:sdtContent>
            <w:tc>
              <w:tcPr>
                <w:tcW w:w="57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C07E3" w:rsidRPr="00C54C93" w:rsidRDefault="00B85834" w:rsidP="00BC07E3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:rsidR="00BC07E3" w:rsidRPr="00C54C93" w:rsidRDefault="00BC07E3" w:rsidP="00BC07E3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Supervisor:</w:t>
            </w:r>
          </w:p>
        </w:tc>
        <w:sdt>
          <w:sdtPr>
            <w:rPr>
              <w:rFonts w:ascii="Georgia" w:hAnsi="Georgia"/>
            </w:rPr>
            <w:id w:val="-746420146"/>
            <w:placeholder>
              <w:docPart w:val="D549975E6E0D43E1BAD8FDBDE1CE664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C07E3" w:rsidRPr="00C54C93" w:rsidRDefault="00DA6BA4" w:rsidP="00DA6BA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:rsidR="00BC07E3" w:rsidRPr="00C54C93" w:rsidRDefault="00BC07E3" w:rsidP="00BC07E3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C54C93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C54C93" w:rsidRDefault="00BC07E3" w:rsidP="00BC07E3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Job Title:</w:t>
            </w:r>
          </w:p>
        </w:tc>
        <w:sdt>
          <w:sdtPr>
            <w:rPr>
              <w:rFonts w:ascii="Georgia" w:hAnsi="Georgia"/>
            </w:rPr>
            <w:id w:val="1960147010"/>
            <w:placeholder>
              <w:docPart w:val="088D6CEE41B24C6D9CEBC035434F728D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bottom w:val="single" w:sz="4" w:space="0" w:color="auto"/>
                </w:tcBorders>
              </w:tcPr>
              <w:p w:rsidR="00BC07E3" w:rsidRPr="00C54C93" w:rsidRDefault="00DA6BA4" w:rsidP="00DA6BA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1530" w:type="dxa"/>
          </w:tcPr>
          <w:p w:rsidR="00BC07E3" w:rsidRPr="00C54C93" w:rsidRDefault="00BC07E3" w:rsidP="00BC07E3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C54C93" w:rsidRDefault="00BC07E3" w:rsidP="00DA6BA4">
            <w:pPr>
              <w:pStyle w:val="FieldText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$</w:t>
            </w:r>
            <w:sdt>
              <w:sdtPr>
                <w:rPr>
                  <w:rFonts w:ascii="Georgia" w:hAnsi="Georgia"/>
                </w:rPr>
                <w:id w:val="-738941226"/>
                <w:placeholder>
                  <w:docPart w:val="6D84A15C10B84994812B13326CADFD12"/>
                </w:placeholder>
                <w:showingPlcHdr/>
                <w:text/>
              </w:sdtPr>
              <w:sdtEndPr/>
              <w:sdtContent>
                <w:r w:rsidR="00DA6BA4">
                  <w:rPr>
                    <w:rStyle w:val="PlaceholderText"/>
                  </w:rPr>
                  <w:t>E</w:t>
                </w:r>
                <w:r w:rsidR="00DA6BA4" w:rsidRPr="00C32899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620" w:type="dxa"/>
          </w:tcPr>
          <w:p w:rsidR="00BC07E3" w:rsidRPr="00C54C93" w:rsidRDefault="00BC07E3" w:rsidP="00BC07E3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C54C93" w:rsidRDefault="00BC07E3" w:rsidP="00DA6BA4">
            <w:pPr>
              <w:pStyle w:val="FieldText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$</w:t>
            </w:r>
            <w:sdt>
              <w:sdtPr>
                <w:rPr>
                  <w:rFonts w:ascii="Georgia" w:hAnsi="Georgia"/>
                </w:rPr>
                <w:id w:val="-1088841155"/>
                <w:placeholder>
                  <w:docPart w:val="FF72647D52184D86A79841AD9961EBFD"/>
                </w:placeholder>
                <w:showingPlcHdr/>
                <w:text/>
              </w:sdtPr>
              <w:sdtEndPr/>
              <w:sdtContent>
                <w:r w:rsidR="00DA6BA4">
                  <w:rPr>
                    <w:rStyle w:val="PlaceholderText"/>
                  </w:rPr>
                  <w:t>E</w:t>
                </w:r>
                <w:r w:rsidR="00DA6BA4" w:rsidRPr="00C32899">
                  <w:rPr>
                    <w:rStyle w:val="PlaceholderText"/>
                  </w:rPr>
                  <w:t>nter text.</w:t>
                </w:r>
              </w:sdtContent>
            </w:sdt>
          </w:p>
        </w:tc>
      </w:tr>
    </w:tbl>
    <w:p w:rsidR="00BC07E3" w:rsidRPr="00C54C93" w:rsidRDefault="00BC07E3" w:rsidP="00BC07E3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C54C93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C54C93" w:rsidRDefault="00BC07E3" w:rsidP="00BC07E3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Responsibilities:</w:t>
            </w:r>
          </w:p>
        </w:tc>
        <w:sdt>
          <w:sdtPr>
            <w:rPr>
              <w:rFonts w:ascii="Georgia" w:hAnsi="Georgia"/>
            </w:rPr>
            <w:id w:val="-391499273"/>
            <w:placeholder>
              <w:docPart w:val="E1B30D32605A48D789F2941EDF10D5A9"/>
            </w:placeholder>
            <w:showingPlcHdr/>
            <w:text/>
          </w:sdtPr>
          <w:sdtEndPr/>
          <w:sdtContent>
            <w:tc>
              <w:tcPr>
                <w:tcW w:w="8589" w:type="dxa"/>
                <w:tcBorders>
                  <w:bottom w:val="single" w:sz="4" w:space="0" w:color="auto"/>
                </w:tcBorders>
              </w:tcPr>
              <w:p w:rsidR="00BC07E3" w:rsidRPr="00C54C93" w:rsidRDefault="00B85834" w:rsidP="00BC07E3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C07E3" w:rsidRPr="00C54C93" w:rsidRDefault="00BC07E3" w:rsidP="00BC07E3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C54C93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C54C93" w:rsidRDefault="00BC07E3" w:rsidP="00BC07E3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From:</w:t>
            </w:r>
          </w:p>
        </w:tc>
        <w:sdt>
          <w:sdtPr>
            <w:rPr>
              <w:rFonts w:ascii="Georgia" w:hAnsi="Georgia"/>
            </w:rPr>
            <w:id w:val="-1082759627"/>
            <w:placeholder>
              <w:docPart w:val="A83E46B69F6C4935BAA188696F08CDD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</w:tcPr>
              <w:p w:rsidR="00BC07E3" w:rsidRPr="00C54C93" w:rsidRDefault="00DA6BA4" w:rsidP="00DA6BA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450" w:type="dxa"/>
          </w:tcPr>
          <w:p w:rsidR="00BC07E3" w:rsidRPr="00C54C93" w:rsidRDefault="00BC07E3" w:rsidP="00BC07E3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To:</w:t>
            </w:r>
          </w:p>
        </w:tc>
        <w:sdt>
          <w:sdtPr>
            <w:rPr>
              <w:rFonts w:ascii="Georgia" w:hAnsi="Georgia"/>
            </w:rPr>
            <w:id w:val="-264080258"/>
            <w:placeholder>
              <w:docPart w:val="7CBC9B3223674284AFD25DCB7FFCFD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BC07E3" w:rsidRPr="00C54C93" w:rsidRDefault="00DA6BA4" w:rsidP="00DA6BA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2070" w:type="dxa"/>
          </w:tcPr>
          <w:p w:rsidR="00BC07E3" w:rsidRPr="00C54C93" w:rsidRDefault="00BC07E3" w:rsidP="00BC07E3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Reason for Leaving:</w:t>
            </w:r>
          </w:p>
        </w:tc>
        <w:sdt>
          <w:sdtPr>
            <w:rPr>
              <w:rFonts w:ascii="Georgia" w:hAnsi="Georgia"/>
            </w:rPr>
            <w:id w:val="-1671711317"/>
            <w:placeholder>
              <w:docPart w:val="E97281AF8B7948F0B0FADBC827DB45CE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</w:tcPr>
              <w:p w:rsidR="00BC07E3" w:rsidRPr="00C54C93" w:rsidRDefault="00DA6BA4" w:rsidP="00DA6BA4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C07E3" w:rsidRPr="00C54C93" w:rsidRDefault="00BC07E3" w:rsidP="00BC07E3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C54C93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C54C93" w:rsidRDefault="00BC07E3" w:rsidP="00BC07E3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C54C93" w:rsidRDefault="00BC07E3" w:rsidP="00BC07E3">
            <w:pPr>
              <w:pStyle w:val="Checkbox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YES</w:t>
            </w:r>
          </w:p>
          <w:sdt>
            <w:sdtPr>
              <w:rPr>
                <w:rFonts w:ascii="Georgia" w:hAnsi="Georgia"/>
              </w:rPr>
              <w:id w:val="-940297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07E3" w:rsidRPr="00C54C93" w:rsidRDefault="00DA6BA4" w:rsidP="00BC07E3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BC07E3" w:rsidRPr="00C54C93" w:rsidRDefault="00BC07E3" w:rsidP="00BC07E3">
            <w:pPr>
              <w:pStyle w:val="Checkbox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NO</w:t>
            </w:r>
          </w:p>
          <w:sdt>
            <w:sdtPr>
              <w:rPr>
                <w:rFonts w:ascii="Georgia" w:hAnsi="Georgia"/>
              </w:rPr>
              <w:id w:val="1046254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07E3" w:rsidRPr="00C54C93" w:rsidRDefault="00DA6BA4" w:rsidP="00BC07E3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BC07E3" w:rsidRPr="00C54C93" w:rsidRDefault="00BC07E3" w:rsidP="00BC07E3">
            <w:pPr>
              <w:rPr>
                <w:rFonts w:ascii="Georgia" w:hAnsi="Georgia"/>
                <w:szCs w:val="19"/>
              </w:rPr>
            </w:pPr>
          </w:p>
        </w:tc>
      </w:tr>
      <w:tr w:rsidR="00176E67" w:rsidRPr="00C54C93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C54C93" w:rsidRDefault="00176E67" w:rsidP="00BC07E3">
            <w:pPr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Pr="00C54C93" w:rsidRDefault="00176E67" w:rsidP="00BC07E3">
            <w:pPr>
              <w:pStyle w:val="Checkbox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Pr="00C54C93" w:rsidRDefault="00176E67" w:rsidP="00BC07E3">
            <w:pPr>
              <w:pStyle w:val="Checkbox"/>
              <w:rPr>
                <w:rFonts w:ascii="Georgia" w:hAnsi="Georgi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C54C93" w:rsidRDefault="00176E67" w:rsidP="00BC07E3">
            <w:pPr>
              <w:rPr>
                <w:rFonts w:ascii="Georgia" w:hAnsi="Georgia"/>
                <w:szCs w:val="19"/>
              </w:rPr>
            </w:pPr>
          </w:p>
        </w:tc>
      </w:tr>
      <w:tr w:rsidR="00176E67" w:rsidRPr="00C54C93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C54C93" w:rsidRDefault="00176E67" w:rsidP="00BC07E3">
            <w:pPr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C54C93" w:rsidRDefault="00176E67" w:rsidP="00BC07E3">
            <w:pPr>
              <w:pStyle w:val="Checkbox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C54C93" w:rsidRDefault="00176E67" w:rsidP="00BC07E3">
            <w:pPr>
              <w:pStyle w:val="Checkbox"/>
              <w:rPr>
                <w:rFonts w:ascii="Georgia" w:hAnsi="Georgia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C54C93" w:rsidRDefault="00176E67" w:rsidP="00BC07E3">
            <w:pPr>
              <w:rPr>
                <w:rFonts w:ascii="Georgia" w:hAnsi="Georgia"/>
                <w:szCs w:val="19"/>
              </w:rPr>
            </w:pPr>
          </w:p>
        </w:tc>
      </w:tr>
    </w:tbl>
    <w:p w:rsidR="00BC07E3" w:rsidRPr="00C54C93" w:rsidRDefault="00BC07E3" w:rsidP="00BC07E3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C54C93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C54C93" w:rsidRDefault="00BC07E3" w:rsidP="00BC07E3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Company:</w:t>
            </w:r>
          </w:p>
        </w:tc>
        <w:sdt>
          <w:sdtPr>
            <w:rPr>
              <w:rFonts w:ascii="Georgia" w:hAnsi="Georgia"/>
            </w:rPr>
            <w:id w:val="575632047"/>
            <w:placeholder>
              <w:docPart w:val="6FF2FDCFE8F74C34BD89024777A38211"/>
            </w:placeholder>
            <w:showingPlcHdr/>
            <w:text/>
          </w:sdtPr>
          <w:sdtEndPr/>
          <w:sdtContent>
            <w:tc>
              <w:tcPr>
                <w:tcW w:w="5768" w:type="dxa"/>
                <w:tcBorders>
                  <w:bottom w:val="single" w:sz="4" w:space="0" w:color="auto"/>
                </w:tcBorders>
              </w:tcPr>
              <w:p w:rsidR="00BC07E3" w:rsidRPr="00C54C93" w:rsidRDefault="00B85834" w:rsidP="00BC07E3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:rsidR="00BC07E3" w:rsidRPr="00C54C93" w:rsidRDefault="00BC07E3" w:rsidP="00BC07E3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Phone:</w:t>
            </w:r>
          </w:p>
        </w:tc>
        <w:sdt>
          <w:sdtPr>
            <w:rPr>
              <w:rFonts w:ascii="Georgia" w:hAnsi="Georgia"/>
            </w:rPr>
            <w:id w:val="-145284245"/>
            <w:placeholder>
              <w:docPart w:val="DDD255627C0F4669A421A3E69232245B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:rsidR="00BC07E3" w:rsidRPr="00C54C93" w:rsidRDefault="00DA6BA4" w:rsidP="00DA6BA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BC07E3" w:rsidRPr="00C54C93" w:rsidTr="00BD103E">
        <w:trPr>
          <w:trHeight w:val="360"/>
        </w:trPr>
        <w:tc>
          <w:tcPr>
            <w:tcW w:w="1072" w:type="dxa"/>
          </w:tcPr>
          <w:p w:rsidR="00BC07E3" w:rsidRPr="00C54C93" w:rsidRDefault="00BC07E3" w:rsidP="00BC07E3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Address:</w:t>
            </w:r>
          </w:p>
        </w:tc>
        <w:sdt>
          <w:sdtPr>
            <w:rPr>
              <w:rFonts w:ascii="Georgia" w:hAnsi="Georgia"/>
            </w:rPr>
            <w:id w:val="-295453149"/>
            <w:placeholder>
              <w:docPart w:val="4BD8C01C06014B5B9FBADD443D98F37B"/>
            </w:placeholder>
            <w:showingPlcHdr/>
            <w:text/>
          </w:sdtPr>
          <w:sdtEndPr/>
          <w:sdtContent>
            <w:tc>
              <w:tcPr>
                <w:tcW w:w="57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C07E3" w:rsidRPr="00C54C93" w:rsidRDefault="00B85834" w:rsidP="00BC07E3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:rsidR="00BC07E3" w:rsidRPr="00C54C93" w:rsidRDefault="00BC07E3" w:rsidP="00BC07E3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Supervisor:</w:t>
            </w:r>
          </w:p>
        </w:tc>
        <w:sdt>
          <w:sdtPr>
            <w:rPr>
              <w:rFonts w:ascii="Georgia" w:hAnsi="Georgia"/>
            </w:rPr>
            <w:id w:val="-57023582"/>
            <w:placeholder>
              <w:docPart w:val="B793D25F6251460997EEF05826E8E35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C07E3" w:rsidRPr="00C54C93" w:rsidRDefault="00DA6BA4" w:rsidP="00DA6BA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:rsidR="00BC07E3" w:rsidRPr="00C54C93" w:rsidRDefault="00BC07E3" w:rsidP="00BC07E3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C54C93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C54C93" w:rsidRDefault="00BC07E3" w:rsidP="00BC07E3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Job Title:</w:t>
            </w:r>
          </w:p>
        </w:tc>
        <w:sdt>
          <w:sdtPr>
            <w:rPr>
              <w:rFonts w:ascii="Georgia" w:hAnsi="Georgia"/>
            </w:rPr>
            <w:id w:val="827795375"/>
            <w:placeholder>
              <w:docPart w:val="D86AEEF400914D89A44520381F9B3EC4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bottom w:val="single" w:sz="4" w:space="0" w:color="auto"/>
                </w:tcBorders>
              </w:tcPr>
              <w:p w:rsidR="00BC07E3" w:rsidRPr="00C54C93" w:rsidRDefault="00DA6BA4" w:rsidP="00DA6BA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1530" w:type="dxa"/>
          </w:tcPr>
          <w:p w:rsidR="00BC07E3" w:rsidRPr="00C54C93" w:rsidRDefault="00BC07E3" w:rsidP="00BC07E3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C54C93" w:rsidRDefault="00BC07E3" w:rsidP="00DA6BA4">
            <w:pPr>
              <w:pStyle w:val="FieldText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$</w:t>
            </w:r>
            <w:sdt>
              <w:sdtPr>
                <w:rPr>
                  <w:rFonts w:ascii="Georgia" w:hAnsi="Georgia"/>
                </w:rPr>
                <w:id w:val="-1058858855"/>
                <w:placeholder>
                  <w:docPart w:val="C843F1B62A2F48E184F00D08B8585626"/>
                </w:placeholder>
                <w:showingPlcHdr/>
                <w:text/>
              </w:sdtPr>
              <w:sdtEndPr/>
              <w:sdtContent>
                <w:r w:rsidR="00DA6BA4">
                  <w:rPr>
                    <w:rStyle w:val="PlaceholderText"/>
                  </w:rPr>
                  <w:t>E</w:t>
                </w:r>
                <w:r w:rsidR="00DA6BA4" w:rsidRPr="00C32899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620" w:type="dxa"/>
          </w:tcPr>
          <w:p w:rsidR="00BC07E3" w:rsidRPr="00C54C93" w:rsidRDefault="00BC07E3" w:rsidP="00BC07E3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C54C93" w:rsidRDefault="00BC07E3" w:rsidP="00DA6BA4">
            <w:pPr>
              <w:pStyle w:val="FieldText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$</w:t>
            </w:r>
            <w:sdt>
              <w:sdtPr>
                <w:rPr>
                  <w:rFonts w:ascii="Georgia" w:hAnsi="Georgia"/>
                </w:rPr>
                <w:id w:val="-327207824"/>
                <w:placeholder>
                  <w:docPart w:val="94C47FAF4B72477989799ACA17EF9379"/>
                </w:placeholder>
                <w:showingPlcHdr/>
                <w:text/>
              </w:sdtPr>
              <w:sdtEndPr/>
              <w:sdtContent>
                <w:r w:rsidR="00DA6BA4">
                  <w:rPr>
                    <w:rStyle w:val="PlaceholderText"/>
                  </w:rPr>
                  <w:t>E</w:t>
                </w:r>
                <w:r w:rsidR="00DA6BA4" w:rsidRPr="00C32899">
                  <w:rPr>
                    <w:rStyle w:val="PlaceholderText"/>
                  </w:rPr>
                  <w:t>nter text.</w:t>
                </w:r>
              </w:sdtContent>
            </w:sdt>
          </w:p>
        </w:tc>
      </w:tr>
    </w:tbl>
    <w:p w:rsidR="00BC07E3" w:rsidRPr="00C54C93" w:rsidRDefault="00BC07E3" w:rsidP="00BC07E3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C54C93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C54C93" w:rsidRDefault="00BC07E3" w:rsidP="00BC07E3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Responsibilities:</w:t>
            </w:r>
          </w:p>
        </w:tc>
        <w:sdt>
          <w:sdtPr>
            <w:rPr>
              <w:rFonts w:ascii="Georgia" w:hAnsi="Georgia"/>
            </w:rPr>
            <w:id w:val="-1400444747"/>
            <w:placeholder>
              <w:docPart w:val="09E1F1B76E884CB4A727CA0256B06C61"/>
            </w:placeholder>
            <w:showingPlcHdr/>
            <w:text/>
          </w:sdtPr>
          <w:sdtEndPr/>
          <w:sdtContent>
            <w:tc>
              <w:tcPr>
                <w:tcW w:w="8589" w:type="dxa"/>
                <w:tcBorders>
                  <w:bottom w:val="single" w:sz="4" w:space="0" w:color="auto"/>
                </w:tcBorders>
              </w:tcPr>
              <w:p w:rsidR="00BC07E3" w:rsidRPr="00C54C93" w:rsidRDefault="00B85834" w:rsidP="00BC07E3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C07E3" w:rsidRPr="00C54C93" w:rsidRDefault="00BC07E3" w:rsidP="00BC07E3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C54C93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C54C93" w:rsidRDefault="00BC07E3" w:rsidP="00BC07E3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From:</w:t>
            </w:r>
          </w:p>
        </w:tc>
        <w:sdt>
          <w:sdtPr>
            <w:rPr>
              <w:rFonts w:ascii="Georgia" w:hAnsi="Georgia"/>
            </w:rPr>
            <w:id w:val="706374938"/>
            <w:placeholder>
              <w:docPart w:val="16B7CF5D9AB549618E134EE2A2C1AE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</w:tcPr>
              <w:p w:rsidR="00BC07E3" w:rsidRPr="00C54C93" w:rsidRDefault="00DA6BA4" w:rsidP="00DA6BA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450" w:type="dxa"/>
          </w:tcPr>
          <w:p w:rsidR="00BC07E3" w:rsidRPr="00C54C93" w:rsidRDefault="00BC07E3" w:rsidP="00BC07E3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To:</w:t>
            </w:r>
          </w:p>
        </w:tc>
        <w:sdt>
          <w:sdtPr>
            <w:rPr>
              <w:rFonts w:ascii="Georgia" w:hAnsi="Georgia"/>
            </w:rPr>
            <w:id w:val="692183519"/>
            <w:placeholder>
              <w:docPart w:val="29D8F077D7084CE9B187026E6F7DC0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BC07E3" w:rsidRPr="00C54C93" w:rsidRDefault="00DA6BA4" w:rsidP="00DA6BA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2070" w:type="dxa"/>
          </w:tcPr>
          <w:p w:rsidR="00BC07E3" w:rsidRPr="00C54C93" w:rsidRDefault="00BC07E3" w:rsidP="00BC07E3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Reason for Leaving:</w:t>
            </w:r>
          </w:p>
        </w:tc>
        <w:sdt>
          <w:sdtPr>
            <w:rPr>
              <w:rFonts w:ascii="Georgia" w:hAnsi="Georgia"/>
            </w:rPr>
            <w:id w:val="280459566"/>
            <w:placeholder>
              <w:docPart w:val="EC4741AB1ECB4D86ADEFFC3E267AB32B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</w:tcPr>
              <w:p w:rsidR="00BC07E3" w:rsidRPr="00C54C93" w:rsidRDefault="00DA6BA4" w:rsidP="00BC07E3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C07E3" w:rsidRPr="00C54C93" w:rsidRDefault="00BC07E3" w:rsidP="00BC07E3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C54C93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C54C93" w:rsidRDefault="00BC07E3" w:rsidP="00BC07E3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C54C93" w:rsidRDefault="00BC07E3" w:rsidP="00BC07E3">
            <w:pPr>
              <w:pStyle w:val="Checkbox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YES</w:t>
            </w:r>
          </w:p>
          <w:sdt>
            <w:sdtPr>
              <w:rPr>
                <w:rFonts w:ascii="Georgia" w:hAnsi="Georgia"/>
              </w:rPr>
              <w:id w:val="696131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07E3" w:rsidRPr="00C54C93" w:rsidRDefault="00DA6BA4" w:rsidP="00BC07E3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BC07E3" w:rsidRPr="00C54C93" w:rsidRDefault="00BC07E3" w:rsidP="00BC07E3">
            <w:pPr>
              <w:pStyle w:val="Checkbox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NO</w:t>
            </w:r>
          </w:p>
          <w:sdt>
            <w:sdtPr>
              <w:rPr>
                <w:rFonts w:ascii="Georgia" w:hAnsi="Georgia"/>
              </w:rPr>
              <w:id w:val="869185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07E3" w:rsidRPr="00C54C93" w:rsidRDefault="00DA6BA4" w:rsidP="00BC07E3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BC07E3" w:rsidRPr="00C54C93" w:rsidRDefault="00BC07E3" w:rsidP="00BC07E3">
            <w:pPr>
              <w:rPr>
                <w:rFonts w:ascii="Georgia" w:hAnsi="Georgia"/>
                <w:szCs w:val="19"/>
              </w:rPr>
            </w:pPr>
          </w:p>
        </w:tc>
      </w:tr>
    </w:tbl>
    <w:p w:rsidR="00871876" w:rsidRPr="00C54C93" w:rsidRDefault="00871876" w:rsidP="00871876">
      <w:pPr>
        <w:pStyle w:val="Heading2"/>
        <w:rPr>
          <w:rFonts w:ascii="Lulo Clean One" w:hAnsi="Lulo Clean One"/>
        </w:rPr>
      </w:pPr>
      <w:r w:rsidRPr="00C54C93">
        <w:rPr>
          <w:rFonts w:ascii="Lulo Clean One" w:hAnsi="Lulo Clean One"/>
        </w:rP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C54C93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C54C93" w:rsidRDefault="000D2539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Branch:</w:t>
            </w:r>
          </w:p>
        </w:tc>
        <w:sdt>
          <w:sdtPr>
            <w:rPr>
              <w:rFonts w:ascii="Georgia" w:hAnsi="Georgia"/>
            </w:rPr>
            <w:id w:val="-739937695"/>
            <w:placeholder>
              <w:docPart w:val="9DF85337194140B494F093A0157F4AB3"/>
            </w:placeholder>
            <w:showingPlcHdr/>
            <w:text/>
          </w:sdtPr>
          <w:sdtEndPr/>
          <w:sdtContent>
            <w:tc>
              <w:tcPr>
                <w:tcW w:w="5207" w:type="dxa"/>
                <w:tcBorders>
                  <w:bottom w:val="single" w:sz="4" w:space="0" w:color="auto"/>
                </w:tcBorders>
              </w:tcPr>
              <w:p w:rsidR="000D2539" w:rsidRPr="00C54C93" w:rsidRDefault="00B85834" w:rsidP="00902964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46" w:type="dxa"/>
          </w:tcPr>
          <w:p w:rsidR="000D2539" w:rsidRPr="00C54C93" w:rsidRDefault="000D2539" w:rsidP="00C92A3C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From:</w:t>
            </w:r>
          </w:p>
        </w:tc>
        <w:sdt>
          <w:sdtPr>
            <w:rPr>
              <w:rFonts w:ascii="Georgia" w:hAnsi="Georgia"/>
            </w:rPr>
            <w:id w:val="-1558694300"/>
            <w:placeholder>
              <w:docPart w:val="7E5A6FA857C743ADB5F87B2FFDA6911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4" w:type="dxa"/>
                <w:tcBorders>
                  <w:bottom w:val="single" w:sz="4" w:space="0" w:color="auto"/>
                </w:tcBorders>
              </w:tcPr>
              <w:p w:rsidR="000D2539" w:rsidRPr="00C54C93" w:rsidRDefault="00DA6BA4" w:rsidP="00DA6BA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540" w:type="dxa"/>
          </w:tcPr>
          <w:p w:rsidR="000D2539" w:rsidRPr="00C54C93" w:rsidRDefault="000D2539" w:rsidP="00C92A3C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To:</w:t>
            </w:r>
          </w:p>
        </w:tc>
        <w:sdt>
          <w:sdtPr>
            <w:rPr>
              <w:rFonts w:ascii="Georgia" w:hAnsi="Georgia"/>
            </w:rPr>
            <w:id w:val="1755326756"/>
            <w:placeholder>
              <w:docPart w:val="CF88A81072844FF7B126EE9C984084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</w:tcPr>
              <w:p w:rsidR="000D2539" w:rsidRPr="00C54C93" w:rsidRDefault="00DA6BA4" w:rsidP="00DA6BA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a date.</w:t>
                </w:r>
              </w:p>
            </w:tc>
          </w:sdtContent>
        </w:sdt>
      </w:tr>
    </w:tbl>
    <w:p w:rsidR="00C92A3C" w:rsidRPr="00C54C93" w:rsidRDefault="00C92A3C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59"/>
        <w:gridCol w:w="3343"/>
        <w:gridCol w:w="2065"/>
        <w:gridCol w:w="3433"/>
      </w:tblGrid>
      <w:tr w:rsidR="000D2539" w:rsidRPr="00C54C93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C54C93" w:rsidRDefault="000D2539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Rank at Discharge:</w:t>
            </w:r>
          </w:p>
        </w:tc>
        <w:sdt>
          <w:sdtPr>
            <w:rPr>
              <w:rFonts w:ascii="Georgia" w:hAnsi="Georgia"/>
            </w:rPr>
            <w:id w:val="1494061124"/>
            <w:placeholder>
              <w:docPart w:val="B7926E6A1F3146A3A26B0211A46D2AA1"/>
            </w:placeholder>
            <w:showingPlcHdr/>
            <w:text/>
          </w:sdtPr>
          <w:sdtEndPr/>
          <w:sdtContent>
            <w:tc>
              <w:tcPr>
                <w:tcW w:w="3120" w:type="dxa"/>
                <w:tcBorders>
                  <w:bottom w:val="single" w:sz="4" w:space="0" w:color="auto"/>
                </w:tcBorders>
              </w:tcPr>
              <w:p w:rsidR="000D2539" w:rsidRPr="00C54C93" w:rsidRDefault="00B85834" w:rsidP="00902964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27" w:type="dxa"/>
          </w:tcPr>
          <w:p w:rsidR="000D2539" w:rsidRPr="00C54C93" w:rsidRDefault="000D2539" w:rsidP="00C92A3C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Type of Discharge:</w:t>
            </w:r>
          </w:p>
        </w:tc>
        <w:sdt>
          <w:sdtPr>
            <w:rPr>
              <w:rFonts w:ascii="Georgia" w:hAnsi="Georgia"/>
            </w:rPr>
            <w:id w:val="-687982516"/>
            <w:placeholder>
              <w:docPart w:val="650792B994B04AA6A0BF82D43BD43CD4"/>
            </w:placeholder>
            <w:showingPlcHdr/>
            <w:text/>
          </w:sdtPr>
          <w:sdtEndPr/>
          <w:sdtContent>
            <w:tc>
              <w:tcPr>
                <w:tcW w:w="3204" w:type="dxa"/>
                <w:tcBorders>
                  <w:bottom w:val="single" w:sz="4" w:space="0" w:color="auto"/>
                </w:tcBorders>
              </w:tcPr>
              <w:p w:rsidR="000D2539" w:rsidRPr="00C54C93" w:rsidRDefault="00B85834" w:rsidP="00902964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92A3C" w:rsidRPr="00C54C93" w:rsidRDefault="00C92A3C">
      <w:pPr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45"/>
        <w:gridCol w:w="7755"/>
      </w:tblGrid>
      <w:tr w:rsidR="000D2539" w:rsidRPr="00C54C93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C54C93" w:rsidRDefault="000D2539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If other than honorable, explain:</w:t>
            </w:r>
          </w:p>
        </w:tc>
        <w:sdt>
          <w:sdtPr>
            <w:rPr>
              <w:rFonts w:ascii="Georgia" w:hAnsi="Georgia"/>
            </w:rPr>
            <w:id w:val="1053732638"/>
            <w:placeholder>
              <w:docPart w:val="0FA778FA515047B2A8C40F5AB7C04092"/>
            </w:placeholder>
            <w:showingPlcHdr/>
          </w:sdtPr>
          <w:sdtEndPr/>
          <w:sdtContent>
            <w:tc>
              <w:tcPr>
                <w:tcW w:w="7238" w:type="dxa"/>
                <w:tcBorders>
                  <w:bottom w:val="single" w:sz="4" w:space="0" w:color="auto"/>
                </w:tcBorders>
              </w:tcPr>
              <w:p w:rsidR="000D2539" w:rsidRPr="00C54C93" w:rsidRDefault="00DA6BA4" w:rsidP="00902964">
                <w:pPr>
                  <w:pStyle w:val="FieldText"/>
                  <w:rPr>
                    <w:rFonts w:ascii="Georgia" w:hAnsi="Georgia"/>
                  </w:rPr>
                </w:pPr>
                <w:r w:rsidRPr="00C3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71876" w:rsidRPr="00C54C93" w:rsidRDefault="00871876" w:rsidP="00871876">
      <w:pPr>
        <w:pStyle w:val="Heading2"/>
        <w:rPr>
          <w:rFonts w:ascii="Lulo Clean One" w:hAnsi="Lulo Clean One"/>
        </w:rPr>
      </w:pPr>
      <w:r w:rsidRPr="00C54C93">
        <w:rPr>
          <w:rFonts w:ascii="Lulo Clean One" w:hAnsi="Lulo Clean One"/>
        </w:rPr>
        <w:t>Disclaimer and Signature</w:t>
      </w:r>
    </w:p>
    <w:p w:rsidR="00871876" w:rsidRPr="00C54C93" w:rsidRDefault="00871876" w:rsidP="00490804">
      <w:pPr>
        <w:pStyle w:val="Italic"/>
        <w:rPr>
          <w:rFonts w:ascii="Georgia" w:hAnsi="Georgia"/>
        </w:rPr>
      </w:pPr>
      <w:r w:rsidRPr="00C54C93">
        <w:rPr>
          <w:rFonts w:ascii="Georgia" w:hAnsi="Georgia"/>
        </w:rPr>
        <w:t xml:space="preserve">I certify that my answers are true and complete to the best of my knowledge. </w:t>
      </w:r>
    </w:p>
    <w:p w:rsidR="00871876" w:rsidRPr="00C54C93" w:rsidRDefault="00871876" w:rsidP="00490804">
      <w:pPr>
        <w:pStyle w:val="Italic"/>
        <w:rPr>
          <w:rFonts w:ascii="Georgia" w:hAnsi="Georgia"/>
        </w:rPr>
      </w:pPr>
      <w:r w:rsidRPr="00C54C93">
        <w:rPr>
          <w:rFonts w:ascii="Georgia" w:hAnsi="Georgia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C54C93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C54C93" w:rsidRDefault="000D2539" w:rsidP="0049080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C54C93" w:rsidRDefault="000D2539" w:rsidP="00682C69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674" w:type="dxa"/>
          </w:tcPr>
          <w:p w:rsidR="000D2539" w:rsidRPr="00C54C93" w:rsidRDefault="000D2539" w:rsidP="00C92A3C">
            <w:pPr>
              <w:pStyle w:val="Heading4"/>
              <w:outlineLvl w:val="3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Date:</w:t>
            </w:r>
          </w:p>
        </w:tc>
        <w:sdt>
          <w:sdtPr>
            <w:rPr>
              <w:rFonts w:ascii="Georgia" w:hAnsi="Georgia"/>
            </w:rPr>
            <w:id w:val="1949421185"/>
            <w:placeholder>
              <w:docPart w:val="08530423A51F4B57A0BD61CF7D9DAA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9" w:type="dxa"/>
                <w:tcBorders>
                  <w:bottom w:val="single" w:sz="4" w:space="0" w:color="auto"/>
                </w:tcBorders>
              </w:tcPr>
              <w:p w:rsidR="000D2539" w:rsidRPr="00C54C93" w:rsidRDefault="00DA6BA4" w:rsidP="00DA6BA4">
                <w:pPr>
                  <w:pStyle w:val="FieldText"/>
                  <w:rPr>
                    <w:rFonts w:ascii="Georgia" w:hAnsi="Georgia"/>
                  </w:rPr>
                </w:pPr>
                <w:r>
                  <w:rPr>
                    <w:rStyle w:val="PlaceholderText"/>
                  </w:rPr>
                  <w:t>E</w:t>
                </w:r>
                <w:r w:rsidRPr="00C32899">
                  <w:rPr>
                    <w:rStyle w:val="PlaceholderText"/>
                  </w:rPr>
                  <w:t>nter a date.</w:t>
                </w:r>
              </w:p>
            </w:tc>
          </w:sdtContent>
        </w:sdt>
      </w:tr>
    </w:tbl>
    <w:p w:rsidR="005F6E87" w:rsidRPr="00C54C93" w:rsidRDefault="005F6E87" w:rsidP="004E34C6">
      <w:pPr>
        <w:rPr>
          <w:rFonts w:ascii="Georgia" w:hAnsi="Georgia"/>
        </w:rPr>
      </w:pPr>
    </w:p>
    <w:p w:rsidR="00CA5C7B" w:rsidRPr="00C54C93" w:rsidRDefault="00CA5C7B" w:rsidP="004E34C6">
      <w:pPr>
        <w:rPr>
          <w:rFonts w:ascii="Georgia" w:hAnsi="Georgia"/>
        </w:rPr>
      </w:pPr>
    </w:p>
    <w:p w:rsidR="00F31D89" w:rsidRPr="00C54C93" w:rsidRDefault="00CA5C7B" w:rsidP="00CA5C7B">
      <w:pPr>
        <w:pStyle w:val="Heading2"/>
        <w:rPr>
          <w:rFonts w:ascii="Lulo Clean One" w:hAnsi="Lulo Clean One"/>
        </w:rPr>
      </w:pPr>
      <w:r w:rsidRPr="00C54C93">
        <w:rPr>
          <w:rFonts w:ascii="Lulo Clean One" w:hAnsi="Lulo Clean One"/>
        </w:rPr>
        <w:t>For Office Use ONLY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58"/>
        <w:gridCol w:w="1421"/>
        <w:gridCol w:w="1421"/>
      </w:tblGrid>
      <w:tr w:rsidR="00F31D89" w:rsidRPr="00C54C93" w:rsidTr="00F31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28" w:type="dxa"/>
          </w:tcPr>
          <w:p w:rsidR="00F31D89" w:rsidRPr="00C54C93" w:rsidRDefault="00F31D89" w:rsidP="00B8583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Account Created in Ohio Professional Registry</w:t>
            </w:r>
          </w:p>
        </w:tc>
        <w:tc>
          <w:tcPr>
            <w:tcW w:w="1326" w:type="dxa"/>
          </w:tcPr>
          <w:p w:rsidR="00F31D89" w:rsidRPr="00C54C93" w:rsidRDefault="00F31D89" w:rsidP="00B85834">
            <w:pPr>
              <w:pStyle w:val="Checkbox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YES</w:t>
            </w:r>
          </w:p>
          <w:sdt>
            <w:sdtPr>
              <w:rPr>
                <w:rFonts w:ascii="Georgia" w:hAnsi="Georgia"/>
              </w:rPr>
              <w:id w:val="384765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1D89" w:rsidRPr="00C54C93" w:rsidRDefault="00DA6BA4" w:rsidP="00B85834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26" w:type="dxa"/>
          </w:tcPr>
          <w:p w:rsidR="00F31D89" w:rsidRPr="00C54C93" w:rsidRDefault="00F31D89" w:rsidP="00B85834">
            <w:pPr>
              <w:pStyle w:val="Checkbox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NO</w:t>
            </w:r>
          </w:p>
          <w:sdt>
            <w:sdtPr>
              <w:rPr>
                <w:rFonts w:ascii="Georgia" w:hAnsi="Georgia"/>
              </w:rPr>
              <w:id w:val="944811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1D89" w:rsidRPr="00C54C93" w:rsidRDefault="00DA6BA4" w:rsidP="00B85834">
                <w:pPr>
                  <w:pStyle w:val="Checkbox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31D89" w:rsidRPr="00C54C93" w:rsidTr="00F31D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8" w:type="dxa"/>
          </w:tcPr>
          <w:p w:rsidR="00F31D89" w:rsidRPr="00C54C93" w:rsidRDefault="00F31D89" w:rsidP="00B8583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Proof of High School graduation</w:t>
            </w:r>
          </w:p>
        </w:tc>
        <w:tc>
          <w:tcPr>
            <w:tcW w:w="1326" w:type="dxa"/>
          </w:tcPr>
          <w:p w:rsidR="00F31D89" w:rsidRPr="00C54C93" w:rsidRDefault="00F31D89" w:rsidP="00B8583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YES</w:t>
            </w:r>
          </w:p>
          <w:sdt>
            <w:sdtPr>
              <w:rPr>
                <w:rFonts w:ascii="Georgia" w:hAnsi="Georgia"/>
              </w:rPr>
              <w:id w:val="1166593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1D89" w:rsidRPr="00C54C93" w:rsidRDefault="00DA6BA4" w:rsidP="00B85834">
                <w:pPr>
                  <w:pStyle w:val="Checkbox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26" w:type="dxa"/>
          </w:tcPr>
          <w:p w:rsidR="00F31D89" w:rsidRPr="00C54C93" w:rsidRDefault="00F31D89" w:rsidP="00B8583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NO</w:t>
            </w:r>
          </w:p>
          <w:sdt>
            <w:sdtPr>
              <w:rPr>
                <w:rFonts w:ascii="Georgia" w:hAnsi="Georgia"/>
              </w:rPr>
              <w:id w:val="-1330674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1D89" w:rsidRPr="00C54C93" w:rsidRDefault="00DA6BA4" w:rsidP="00B85834">
                <w:pPr>
                  <w:pStyle w:val="Checkbox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31D89" w:rsidRPr="00C54C93" w:rsidTr="00F31D8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8" w:type="dxa"/>
          </w:tcPr>
          <w:p w:rsidR="00F31D89" w:rsidRPr="00C54C93" w:rsidRDefault="00F31D89" w:rsidP="00B8583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Completed Medical Statement</w:t>
            </w:r>
          </w:p>
        </w:tc>
        <w:tc>
          <w:tcPr>
            <w:tcW w:w="1326" w:type="dxa"/>
          </w:tcPr>
          <w:p w:rsidR="00F31D89" w:rsidRPr="00C54C93" w:rsidRDefault="00F31D89" w:rsidP="00B85834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YES</w:t>
            </w:r>
          </w:p>
          <w:sdt>
            <w:sdtPr>
              <w:rPr>
                <w:rFonts w:ascii="Georgia" w:hAnsi="Georgia"/>
              </w:rPr>
              <w:id w:val="-1461486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1D89" w:rsidRPr="00C54C93" w:rsidRDefault="00DA6BA4" w:rsidP="00B85834">
                <w:pPr>
                  <w:pStyle w:val="Checkbox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26" w:type="dxa"/>
          </w:tcPr>
          <w:p w:rsidR="00F31D89" w:rsidRPr="00C54C93" w:rsidRDefault="00F31D89" w:rsidP="00B85834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NO</w:t>
            </w:r>
          </w:p>
          <w:sdt>
            <w:sdtPr>
              <w:rPr>
                <w:rFonts w:ascii="Georgia" w:hAnsi="Georgia"/>
              </w:rPr>
              <w:id w:val="-458191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1D89" w:rsidRPr="00C54C93" w:rsidRDefault="00DA6BA4" w:rsidP="00B85834">
                <w:pPr>
                  <w:pStyle w:val="Checkbox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31D89" w:rsidRPr="00C54C93" w:rsidTr="00F31D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8" w:type="dxa"/>
          </w:tcPr>
          <w:p w:rsidR="00F31D89" w:rsidRPr="00C54C93" w:rsidRDefault="00F31D89" w:rsidP="00B8583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Drug Screening</w:t>
            </w:r>
          </w:p>
        </w:tc>
        <w:tc>
          <w:tcPr>
            <w:tcW w:w="1326" w:type="dxa"/>
          </w:tcPr>
          <w:p w:rsidR="00F31D89" w:rsidRPr="00C54C93" w:rsidRDefault="00F31D89" w:rsidP="00B8583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YES</w:t>
            </w:r>
          </w:p>
          <w:sdt>
            <w:sdtPr>
              <w:rPr>
                <w:rFonts w:ascii="Georgia" w:hAnsi="Georgia"/>
              </w:rPr>
              <w:id w:val="1374964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1D89" w:rsidRPr="00C54C93" w:rsidRDefault="00DA6BA4" w:rsidP="00B85834">
                <w:pPr>
                  <w:pStyle w:val="Checkbox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26" w:type="dxa"/>
          </w:tcPr>
          <w:p w:rsidR="00F31D89" w:rsidRPr="00C54C93" w:rsidRDefault="00F31D89" w:rsidP="00B8583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NO</w:t>
            </w:r>
          </w:p>
          <w:sdt>
            <w:sdtPr>
              <w:rPr>
                <w:rFonts w:ascii="Georgia" w:hAnsi="Georgia"/>
              </w:rPr>
              <w:id w:val="1030222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1D89" w:rsidRPr="00C54C93" w:rsidRDefault="00DA6BA4" w:rsidP="00B85834">
                <w:pPr>
                  <w:pStyle w:val="Checkbox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31D89" w:rsidRPr="00C54C93" w:rsidTr="00F31D8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8" w:type="dxa"/>
          </w:tcPr>
          <w:p w:rsidR="00F31D89" w:rsidRPr="00C54C93" w:rsidRDefault="00F31D89" w:rsidP="00B8583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BCI &amp; FBI Background Check</w:t>
            </w:r>
          </w:p>
        </w:tc>
        <w:tc>
          <w:tcPr>
            <w:tcW w:w="1326" w:type="dxa"/>
          </w:tcPr>
          <w:p w:rsidR="00F31D89" w:rsidRPr="00C54C93" w:rsidRDefault="00F31D89" w:rsidP="00B85834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YES</w:t>
            </w:r>
          </w:p>
          <w:sdt>
            <w:sdtPr>
              <w:rPr>
                <w:rFonts w:ascii="Georgia" w:hAnsi="Georgia"/>
              </w:rPr>
              <w:id w:val="-1208713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1D89" w:rsidRPr="00C54C93" w:rsidRDefault="00DA6BA4" w:rsidP="00B85834">
                <w:pPr>
                  <w:pStyle w:val="Checkbox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26" w:type="dxa"/>
          </w:tcPr>
          <w:p w:rsidR="00F31D89" w:rsidRPr="00C54C93" w:rsidRDefault="00F31D89" w:rsidP="00B85834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NO</w:t>
            </w:r>
          </w:p>
          <w:sdt>
            <w:sdtPr>
              <w:rPr>
                <w:rFonts w:ascii="Georgia" w:hAnsi="Georgia"/>
              </w:rPr>
              <w:id w:val="1229884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1D89" w:rsidRPr="00C54C93" w:rsidRDefault="00DA6BA4" w:rsidP="00B85834">
                <w:pPr>
                  <w:pStyle w:val="Checkbox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31D89" w:rsidRPr="00C54C93" w:rsidTr="00F31D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8" w:type="dxa"/>
          </w:tcPr>
          <w:p w:rsidR="00F31D89" w:rsidRPr="00C54C93" w:rsidRDefault="00F31D89" w:rsidP="00F31D89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Orientation Training</w:t>
            </w:r>
          </w:p>
        </w:tc>
        <w:tc>
          <w:tcPr>
            <w:tcW w:w="1326" w:type="dxa"/>
          </w:tcPr>
          <w:p w:rsidR="00F31D89" w:rsidRPr="00C54C93" w:rsidRDefault="00F31D89" w:rsidP="00F31D89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YES</w:t>
            </w:r>
          </w:p>
          <w:sdt>
            <w:sdtPr>
              <w:rPr>
                <w:rFonts w:ascii="Georgia" w:hAnsi="Georgia"/>
              </w:rPr>
              <w:id w:val="-1937741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1D89" w:rsidRPr="00C54C93" w:rsidRDefault="00DA6BA4" w:rsidP="00F31D89">
                <w:pPr>
                  <w:pStyle w:val="Checkbox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26" w:type="dxa"/>
          </w:tcPr>
          <w:p w:rsidR="00F31D89" w:rsidRPr="00C54C93" w:rsidRDefault="00F31D89" w:rsidP="00F31D89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NO</w:t>
            </w:r>
          </w:p>
          <w:sdt>
            <w:sdtPr>
              <w:rPr>
                <w:rFonts w:ascii="Georgia" w:hAnsi="Georgia"/>
              </w:rPr>
              <w:id w:val="-45919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1D89" w:rsidRPr="00C54C93" w:rsidRDefault="00DA6BA4" w:rsidP="00F31D89">
                <w:pPr>
                  <w:pStyle w:val="Checkbox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31D89" w:rsidRPr="00C54C93" w:rsidTr="00F31D8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8" w:type="dxa"/>
          </w:tcPr>
          <w:p w:rsidR="00F31D89" w:rsidRPr="00C54C93" w:rsidRDefault="00F31D89" w:rsidP="00B8583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First Aid &amp; CPR Training</w:t>
            </w:r>
          </w:p>
        </w:tc>
        <w:tc>
          <w:tcPr>
            <w:tcW w:w="1326" w:type="dxa"/>
          </w:tcPr>
          <w:p w:rsidR="00F31D89" w:rsidRPr="00C54C93" w:rsidRDefault="00F31D89" w:rsidP="00B85834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YES</w:t>
            </w:r>
          </w:p>
          <w:sdt>
            <w:sdtPr>
              <w:rPr>
                <w:rFonts w:ascii="Georgia" w:hAnsi="Georgia"/>
              </w:rPr>
              <w:id w:val="1952120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1D89" w:rsidRPr="00C54C93" w:rsidRDefault="00DA6BA4" w:rsidP="00B85834">
                <w:pPr>
                  <w:pStyle w:val="Checkbox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26" w:type="dxa"/>
          </w:tcPr>
          <w:p w:rsidR="00F31D89" w:rsidRPr="00C54C93" w:rsidRDefault="00F31D89" w:rsidP="00B85834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NO</w:t>
            </w:r>
          </w:p>
          <w:sdt>
            <w:sdtPr>
              <w:rPr>
                <w:rFonts w:ascii="Georgia" w:hAnsi="Georgia"/>
              </w:rPr>
              <w:id w:val="1136461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1D89" w:rsidRPr="00C54C93" w:rsidRDefault="00DA6BA4" w:rsidP="00B85834">
                <w:pPr>
                  <w:pStyle w:val="Checkbox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31D89" w:rsidRPr="00C54C93" w:rsidTr="00F31D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8" w:type="dxa"/>
          </w:tcPr>
          <w:p w:rsidR="00F31D89" w:rsidRPr="00C54C93" w:rsidRDefault="00F31D89" w:rsidP="00F31D89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Communicable Disease Training</w:t>
            </w:r>
          </w:p>
        </w:tc>
        <w:tc>
          <w:tcPr>
            <w:tcW w:w="1326" w:type="dxa"/>
          </w:tcPr>
          <w:p w:rsidR="00F31D89" w:rsidRPr="00C54C93" w:rsidRDefault="00F31D89" w:rsidP="00F31D89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YES</w:t>
            </w:r>
          </w:p>
          <w:sdt>
            <w:sdtPr>
              <w:rPr>
                <w:rFonts w:ascii="Georgia" w:hAnsi="Georgia"/>
              </w:rPr>
              <w:id w:val="-1136022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1D89" w:rsidRPr="00C54C93" w:rsidRDefault="00DA6BA4" w:rsidP="00F31D89">
                <w:pPr>
                  <w:pStyle w:val="Checkbox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26" w:type="dxa"/>
          </w:tcPr>
          <w:p w:rsidR="00F31D89" w:rsidRPr="00C54C93" w:rsidRDefault="00F31D89" w:rsidP="00F31D89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NO</w:t>
            </w:r>
          </w:p>
          <w:sdt>
            <w:sdtPr>
              <w:rPr>
                <w:rFonts w:ascii="Georgia" w:hAnsi="Georgia"/>
              </w:rPr>
              <w:id w:val="1578550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1D89" w:rsidRPr="00C54C93" w:rsidRDefault="00DA6BA4" w:rsidP="00F31D89">
                <w:pPr>
                  <w:pStyle w:val="Checkbox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31D89" w:rsidRPr="00C54C93" w:rsidTr="00F31D89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8" w:type="dxa"/>
          </w:tcPr>
          <w:p w:rsidR="00F31D89" w:rsidRPr="00C54C93" w:rsidRDefault="00F31D89" w:rsidP="00B85834">
            <w:pPr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Child Abuse Training</w:t>
            </w:r>
          </w:p>
        </w:tc>
        <w:tc>
          <w:tcPr>
            <w:tcW w:w="1326" w:type="dxa"/>
          </w:tcPr>
          <w:p w:rsidR="00F31D89" w:rsidRPr="00C54C93" w:rsidRDefault="00F31D89" w:rsidP="00B85834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YES</w:t>
            </w:r>
          </w:p>
          <w:sdt>
            <w:sdtPr>
              <w:rPr>
                <w:rFonts w:ascii="Georgia" w:hAnsi="Georgia"/>
              </w:rPr>
              <w:id w:val="-661701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1D89" w:rsidRPr="00C54C93" w:rsidRDefault="00DA6BA4" w:rsidP="00B85834">
                <w:pPr>
                  <w:pStyle w:val="Checkbox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26" w:type="dxa"/>
          </w:tcPr>
          <w:p w:rsidR="00F31D89" w:rsidRPr="00C54C93" w:rsidRDefault="00F31D89" w:rsidP="00B85834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54C93">
              <w:rPr>
                <w:rFonts w:ascii="Georgia" w:hAnsi="Georgia"/>
              </w:rPr>
              <w:t>NO</w:t>
            </w:r>
          </w:p>
          <w:sdt>
            <w:sdtPr>
              <w:rPr>
                <w:rFonts w:ascii="Georgia" w:hAnsi="Georgia"/>
              </w:rPr>
              <w:id w:val="1873803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1D89" w:rsidRPr="00C54C93" w:rsidRDefault="00DA6BA4" w:rsidP="00B85834">
                <w:pPr>
                  <w:pStyle w:val="Checkbox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CA5C7B" w:rsidRPr="00C54C93" w:rsidRDefault="00CA5C7B" w:rsidP="00CA5C7B">
      <w:pPr>
        <w:pStyle w:val="Heading2"/>
        <w:rPr>
          <w:rFonts w:ascii="Georgia" w:hAnsi="Georgia"/>
        </w:rPr>
      </w:pPr>
    </w:p>
    <w:sectPr w:rsidR="00CA5C7B" w:rsidRPr="00C54C93" w:rsidSect="00C54C9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10" w:rsidRDefault="00222A10" w:rsidP="00176E67">
      <w:r>
        <w:separator/>
      </w:r>
    </w:p>
  </w:endnote>
  <w:endnote w:type="continuationSeparator" w:id="0">
    <w:p w:rsidR="00222A10" w:rsidRDefault="00222A1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lo Clean One">
    <w:panose1 w:val="02010304020200000003"/>
    <w:charset w:val="00"/>
    <w:family w:val="modern"/>
    <w:notTrueType/>
    <w:pitch w:val="variable"/>
    <w:sig w:usb0="A000002F" w:usb1="10000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B85834" w:rsidRDefault="00B85834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7F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10" w:rsidRDefault="00222A10" w:rsidP="00176E67">
      <w:r>
        <w:separator/>
      </w:r>
    </w:p>
  </w:footnote>
  <w:footnote w:type="continuationSeparator" w:id="0">
    <w:p w:rsidR="00222A10" w:rsidRDefault="00222A1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gE2q+8JoOBu78utwDMDCtLIgdorMGl0bZAGSprMYmnJSZQRebX1N+jx5Z6llCEbsibM8wQTEmSmQZivMNWzF6Q==" w:salt="H10i8lG3rA91+lGxCz5es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7B"/>
    <w:rsid w:val="000071F7"/>
    <w:rsid w:val="00010720"/>
    <w:rsid w:val="00010B00"/>
    <w:rsid w:val="0002798A"/>
    <w:rsid w:val="000502FC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4FA8"/>
    <w:rsid w:val="00120C95"/>
    <w:rsid w:val="0013221F"/>
    <w:rsid w:val="0014663E"/>
    <w:rsid w:val="00176E67"/>
    <w:rsid w:val="00180664"/>
    <w:rsid w:val="001903F7"/>
    <w:rsid w:val="0019395E"/>
    <w:rsid w:val="001D6B76"/>
    <w:rsid w:val="00211828"/>
    <w:rsid w:val="00222A10"/>
    <w:rsid w:val="00250014"/>
    <w:rsid w:val="00275BB5"/>
    <w:rsid w:val="00277AC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5852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00D6"/>
    <w:rsid w:val="005B4AE2"/>
    <w:rsid w:val="005E63CC"/>
    <w:rsid w:val="005F6E87"/>
    <w:rsid w:val="00602863"/>
    <w:rsid w:val="00607FED"/>
    <w:rsid w:val="00613129"/>
    <w:rsid w:val="00617C65"/>
    <w:rsid w:val="006245B4"/>
    <w:rsid w:val="0063459A"/>
    <w:rsid w:val="00647FD9"/>
    <w:rsid w:val="0066126B"/>
    <w:rsid w:val="00682C69"/>
    <w:rsid w:val="006D2635"/>
    <w:rsid w:val="006D779C"/>
    <w:rsid w:val="006E4F63"/>
    <w:rsid w:val="006E729E"/>
    <w:rsid w:val="00722A00"/>
    <w:rsid w:val="00723510"/>
    <w:rsid w:val="00724FA4"/>
    <w:rsid w:val="007325A9"/>
    <w:rsid w:val="0075451A"/>
    <w:rsid w:val="007602AC"/>
    <w:rsid w:val="00767F3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3E4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C212F"/>
    <w:rsid w:val="00AE6FA4"/>
    <w:rsid w:val="00B03907"/>
    <w:rsid w:val="00B11811"/>
    <w:rsid w:val="00B311E1"/>
    <w:rsid w:val="00B4735C"/>
    <w:rsid w:val="00B579DF"/>
    <w:rsid w:val="00B85834"/>
    <w:rsid w:val="00B90EC2"/>
    <w:rsid w:val="00BA268F"/>
    <w:rsid w:val="00BA2C5F"/>
    <w:rsid w:val="00BC07E3"/>
    <w:rsid w:val="00BD103E"/>
    <w:rsid w:val="00C079CA"/>
    <w:rsid w:val="00C45FDA"/>
    <w:rsid w:val="00C54C93"/>
    <w:rsid w:val="00C67741"/>
    <w:rsid w:val="00C74647"/>
    <w:rsid w:val="00C76039"/>
    <w:rsid w:val="00C76480"/>
    <w:rsid w:val="00C80AD2"/>
    <w:rsid w:val="00C8155B"/>
    <w:rsid w:val="00C92A3C"/>
    <w:rsid w:val="00C92FD6"/>
    <w:rsid w:val="00CA5C7B"/>
    <w:rsid w:val="00CE5DC7"/>
    <w:rsid w:val="00CE7D54"/>
    <w:rsid w:val="00D14E73"/>
    <w:rsid w:val="00D22FCD"/>
    <w:rsid w:val="00D55AFA"/>
    <w:rsid w:val="00D6155E"/>
    <w:rsid w:val="00D75BEF"/>
    <w:rsid w:val="00D82CF5"/>
    <w:rsid w:val="00D83A19"/>
    <w:rsid w:val="00D86A85"/>
    <w:rsid w:val="00D90A75"/>
    <w:rsid w:val="00D95866"/>
    <w:rsid w:val="00DA4514"/>
    <w:rsid w:val="00DA6BA4"/>
    <w:rsid w:val="00DC47A2"/>
    <w:rsid w:val="00DD3E7C"/>
    <w:rsid w:val="00DD6E0E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1D8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65CBA"/>
  <w15:docId w15:val="{042EFCCB-3446-43E9-AADB-971EE7FF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3E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04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%20Admin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A3C1-49D8-4F47-B671-5EEAE207D1EE}"/>
      </w:docPartPr>
      <w:docPartBody>
        <w:p w:rsidR="00E50B89" w:rsidRDefault="00E50B89"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1742EAD3649BF94419C1903BA6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6813-790C-43A2-BBBC-40B8FA99787F}"/>
      </w:docPartPr>
      <w:docPartBody>
        <w:p w:rsidR="00E50B89" w:rsidRDefault="00E50B89" w:rsidP="00E50B89">
          <w:pPr>
            <w:pStyle w:val="DE11742EAD3649BF94419C1903BA6C3E8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A3178B79C419784C786C68FFA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F250-E083-4CBF-831D-83803FD1ADE1}"/>
      </w:docPartPr>
      <w:docPartBody>
        <w:p w:rsidR="00E50B89" w:rsidRDefault="00E50B89" w:rsidP="00E50B89">
          <w:pPr>
            <w:pStyle w:val="84BA3178B79C419784C786C68FFAB6B38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text.</w:t>
          </w:r>
        </w:p>
      </w:docPartBody>
    </w:docPart>
    <w:docPart>
      <w:docPartPr>
        <w:name w:val="2A456B449E7843B7B247118A283D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6A563-2ACF-46B2-B68E-55CE5E9BA86C}"/>
      </w:docPartPr>
      <w:docPartBody>
        <w:p w:rsidR="00E50B89" w:rsidRDefault="00E50B89" w:rsidP="00E50B89">
          <w:pPr>
            <w:pStyle w:val="2A456B449E7843B7B247118A283D464A8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001330E9E440AA84FC08788C56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A3969-AEAB-4F36-898E-6474FB56A18C}"/>
      </w:docPartPr>
      <w:docPartBody>
        <w:p w:rsidR="00E50B89" w:rsidRDefault="00E50B89" w:rsidP="00E50B89">
          <w:pPr>
            <w:pStyle w:val="807001330E9E440AA84FC08788C5655C8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1E47059B84B41823E3E6BABC0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36A1-CFC0-4A3C-9237-AF95F3EF4189}"/>
      </w:docPartPr>
      <w:docPartBody>
        <w:p w:rsidR="00E50B89" w:rsidRDefault="00E50B89" w:rsidP="00E50B89">
          <w:pPr>
            <w:pStyle w:val="0DD1E47059B84B41823E3E6BABC022F78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1F6A75EAB4C0FA914CD99E0690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6E48-3B3F-4756-85EA-AECDF06FED57}"/>
      </w:docPartPr>
      <w:docPartBody>
        <w:p w:rsidR="00E50B89" w:rsidRDefault="00E50B89" w:rsidP="00E50B89">
          <w:pPr>
            <w:pStyle w:val="F591F6A75EAB4C0FA914CD99E0690B6C7"/>
          </w:pPr>
          <w:r>
            <w:rPr>
              <w:rStyle w:val="PlaceholderText"/>
            </w:rPr>
            <w:t>En</w:t>
          </w:r>
          <w:r w:rsidRPr="00C32899">
            <w:rPr>
              <w:rStyle w:val="PlaceholderText"/>
            </w:rPr>
            <w:t>ter text.</w:t>
          </w:r>
        </w:p>
      </w:docPartBody>
    </w:docPart>
    <w:docPart>
      <w:docPartPr>
        <w:name w:val="D01426FCAB7F4A04A0B788EBAEB9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E048-D97B-4AC6-89BC-0E8502C8EFFE}"/>
      </w:docPartPr>
      <w:docPartBody>
        <w:p w:rsidR="00E50B89" w:rsidRDefault="00E50B89" w:rsidP="00E50B89">
          <w:pPr>
            <w:pStyle w:val="D01426FCAB7F4A04A0B788EBAEB976B07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0A8A5254D416F8EE7C28A2FD5E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184B-C2F8-4FD8-B6A6-B13EC866B252}"/>
      </w:docPartPr>
      <w:docPartBody>
        <w:p w:rsidR="00E50B89" w:rsidRDefault="00E50B89" w:rsidP="00E50B89">
          <w:pPr>
            <w:pStyle w:val="6C00A8A5254D416F8EE7C28A2FD5EEF37"/>
          </w:pPr>
          <w:r w:rsidRPr="00C32899">
            <w:rPr>
              <w:rStyle w:val="PlaceholderText"/>
            </w:rPr>
            <w:t>enter a date.</w:t>
          </w:r>
        </w:p>
      </w:docPartBody>
    </w:docPart>
    <w:docPart>
      <w:docPartPr>
        <w:name w:val="C67C65965F4346638749ACE11BAD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836FF-A3FB-47EE-87D8-65C4731E0C70}"/>
      </w:docPartPr>
      <w:docPartBody>
        <w:p w:rsidR="00E50B89" w:rsidRDefault="00E50B89" w:rsidP="00E50B89">
          <w:pPr>
            <w:pStyle w:val="C67C65965F4346638749ACE11BAD973F7"/>
          </w:pPr>
          <w:r>
            <w:rPr>
              <w:rStyle w:val="PlaceholderText"/>
            </w:rPr>
            <w:t>En</w:t>
          </w:r>
          <w:r w:rsidRPr="00C32899">
            <w:rPr>
              <w:rStyle w:val="PlaceholderText"/>
            </w:rPr>
            <w:t>ter text.</w:t>
          </w:r>
        </w:p>
      </w:docPartBody>
    </w:docPart>
    <w:docPart>
      <w:docPartPr>
        <w:name w:val="2666112FAEE94F1DB4969F9C67A6A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FF85-8554-43CC-9F08-D3A527816DFD}"/>
      </w:docPartPr>
      <w:docPartBody>
        <w:p w:rsidR="00E50B89" w:rsidRDefault="00E50B89" w:rsidP="00E50B89">
          <w:pPr>
            <w:pStyle w:val="2666112FAEE94F1DB4969F9C67A6A0BB7"/>
          </w:pPr>
          <w:r>
            <w:rPr>
              <w:rStyle w:val="PlaceholderText"/>
            </w:rPr>
            <w:t>En</w:t>
          </w:r>
          <w:r w:rsidRPr="00C32899">
            <w:rPr>
              <w:rStyle w:val="PlaceholderText"/>
            </w:rPr>
            <w:t>ter text.</w:t>
          </w:r>
        </w:p>
      </w:docPartBody>
    </w:docPart>
    <w:docPart>
      <w:docPartPr>
        <w:name w:val="07E59E03D9A84AC1B6E67B6E697A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F5B57-D86B-4230-A696-A3F85726AA62}"/>
      </w:docPartPr>
      <w:docPartBody>
        <w:p w:rsidR="00E50B89" w:rsidRDefault="00E50B89" w:rsidP="00E50B89">
          <w:pPr>
            <w:pStyle w:val="07E59E03D9A84AC1B6E67B6E697A654E6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5184F21354D7AB73384473D29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BEA6B-0008-469B-8710-9DC221141905}"/>
      </w:docPartPr>
      <w:docPartBody>
        <w:p w:rsidR="00E50B89" w:rsidRDefault="00E50B89" w:rsidP="00E50B89">
          <w:pPr>
            <w:pStyle w:val="6E55184F21354D7AB73384473D29478F6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19558CC134FDB82D614364A44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F7EA-6C5F-4E8F-9C87-D0872A09302B}"/>
      </w:docPartPr>
      <w:docPartBody>
        <w:p w:rsidR="00E50B89" w:rsidRDefault="00E50B89" w:rsidP="00E50B89">
          <w:pPr>
            <w:pStyle w:val="37019558CC134FDB82D614364A44188E5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8F5CE95FA4FFDAD89985D271A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D5C1F-3C4E-4929-A022-1F5B279C3250}"/>
      </w:docPartPr>
      <w:docPartBody>
        <w:p w:rsidR="00E50B89" w:rsidRDefault="00E50B89" w:rsidP="00E50B89">
          <w:pPr>
            <w:pStyle w:val="E9A8F5CE95FA4FFDAD89985D271A982D5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C33972BF24C0DA32BEEC3E793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F3BC-7C6A-417C-AC5E-510B7546147E}"/>
      </w:docPartPr>
      <w:docPartBody>
        <w:p w:rsidR="00E50B89" w:rsidRDefault="00E50B89" w:rsidP="00E50B89">
          <w:pPr>
            <w:pStyle w:val="B1FC33972BF24C0DA32BEEC3E793F95F5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a date.</w:t>
          </w:r>
        </w:p>
      </w:docPartBody>
    </w:docPart>
    <w:docPart>
      <w:docPartPr>
        <w:name w:val="7C025D921003423685570B8AD355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6116-576D-4D2B-B613-FEAC3C26DE63}"/>
      </w:docPartPr>
      <w:docPartBody>
        <w:p w:rsidR="00E50B89" w:rsidRDefault="00E50B89" w:rsidP="00E50B89">
          <w:pPr>
            <w:pStyle w:val="7C025D921003423685570B8AD3554D2A5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a date.</w:t>
          </w:r>
        </w:p>
      </w:docPartBody>
    </w:docPart>
    <w:docPart>
      <w:docPartPr>
        <w:name w:val="06600281443445D8A163DD798E8C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79FD1-8148-4D48-9533-BB14E7152B27}"/>
      </w:docPartPr>
      <w:docPartBody>
        <w:p w:rsidR="00E50B89" w:rsidRDefault="00E50B89" w:rsidP="00E50B89">
          <w:pPr>
            <w:pStyle w:val="06600281443445D8A163DD798E8C4D415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4E6069387450D99BA4301796A5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22C09-1B74-4A66-BE05-AC92B80DCF4B}"/>
      </w:docPartPr>
      <w:docPartBody>
        <w:p w:rsidR="00E50B89" w:rsidRDefault="00E50B89" w:rsidP="00E50B89">
          <w:pPr>
            <w:pStyle w:val="CA94E6069387450D99BA4301796A5DDD5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6F9D4B9DC4E0DA49006DEA315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3096F-CB1D-4FCF-BE60-E482F5E76425}"/>
      </w:docPartPr>
      <w:docPartBody>
        <w:p w:rsidR="00E50B89" w:rsidRDefault="00E50B89" w:rsidP="00E50B89">
          <w:pPr>
            <w:pStyle w:val="6F06F9D4B9DC4E0DA49006DEA3157CD85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1CB3C8034468EBB3CF821C982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896A-C48E-4A09-80FD-DB33B2B97FB7}"/>
      </w:docPartPr>
      <w:docPartBody>
        <w:p w:rsidR="00E50B89" w:rsidRDefault="00E50B89" w:rsidP="00E50B89">
          <w:pPr>
            <w:pStyle w:val="6DD1CB3C8034468EBB3CF821C982E7A94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a date.</w:t>
          </w:r>
        </w:p>
      </w:docPartBody>
    </w:docPart>
    <w:docPart>
      <w:docPartPr>
        <w:name w:val="E894870B6D0C4A5C870C4162FFFD4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E8D6-3C56-496C-8085-4B896913E95A}"/>
      </w:docPartPr>
      <w:docPartBody>
        <w:p w:rsidR="00E50B89" w:rsidRDefault="00E50B89" w:rsidP="00E50B89">
          <w:pPr>
            <w:pStyle w:val="E894870B6D0C4A5C870C4162FFFD46714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a date.</w:t>
          </w:r>
        </w:p>
      </w:docPartBody>
    </w:docPart>
    <w:docPart>
      <w:docPartPr>
        <w:name w:val="5BB02F82208145AE964ACDF39CE6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F4C5B-02D6-48C0-AC00-E3A1BB254CCD}"/>
      </w:docPartPr>
      <w:docPartBody>
        <w:p w:rsidR="00E50B89" w:rsidRDefault="00E50B89" w:rsidP="00E50B89">
          <w:pPr>
            <w:pStyle w:val="5BB02F82208145AE964ACDF39CE6BF584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8BA15D4C047C38439FE6312C6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13768-D060-4FE0-A8E6-FC185EBC463F}"/>
      </w:docPartPr>
      <w:docPartBody>
        <w:p w:rsidR="00E50B89" w:rsidRDefault="00E50B89" w:rsidP="00E50B89">
          <w:pPr>
            <w:pStyle w:val="BDC8BA15D4C047C38439FE6312C696344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9BE02BDE2477BA351E525322F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2CC7A-8205-4426-BD8D-37EAA683A043}"/>
      </w:docPartPr>
      <w:docPartBody>
        <w:p w:rsidR="00E50B89" w:rsidRDefault="00E50B89" w:rsidP="00E50B89">
          <w:pPr>
            <w:pStyle w:val="8059BE02BDE2477BA351E525322F76534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3E3B8BCC24899BBAF9F09A7B81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2E16-909B-4251-8741-CF50F50D186F}"/>
      </w:docPartPr>
      <w:docPartBody>
        <w:p w:rsidR="00E50B89" w:rsidRDefault="00E50B89" w:rsidP="00E50B89">
          <w:pPr>
            <w:pStyle w:val="CEA3E3B8BCC24899BBAF9F09A7B81B024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a date.</w:t>
          </w:r>
        </w:p>
      </w:docPartBody>
    </w:docPart>
    <w:docPart>
      <w:docPartPr>
        <w:name w:val="FDA5A7B648DD4486BAE58C26070C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6A96B-279B-4A52-98D1-CC2A27FDB7F3}"/>
      </w:docPartPr>
      <w:docPartBody>
        <w:p w:rsidR="00E50B89" w:rsidRDefault="00E50B89" w:rsidP="00E50B89">
          <w:pPr>
            <w:pStyle w:val="FDA5A7B648DD4486BAE58C26070C7F0F4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a date.</w:t>
          </w:r>
        </w:p>
      </w:docPartBody>
    </w:docPart>
    <w:docPart>
      <w:docPartPr>
        <w:name w:val="46014D88575140C9BAA253209482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2A78-019D-49A0-84EB-918D3D3BF7D8}"/>
      </w:docPartPr>
      <w:docPartBody>
        <w:p w:rsidR="00E50B89" w:rsidRDefault="00E50B89" w:rsidP="00E50B89">
          <w:pPr>
            <w:pStyle w:val="46014D88575140C9BAA253209482CEFF4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49093A73A48048F8C0035A8F7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2C0B-F116-4ADA-B543-9104809662AA}"/>
      </w:docPartPr>
      <w:docPartBody>
        <w:p w:rsidR="00E50B89" w:rsidRDefault="00E50B89" w:rsidP="00E50B89">
          <w:pPr>
            <w:pStyle w:val="12049093A73A48048F8C0035A8F7E55D4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D71EB5B3E4D83A92886241E5E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E2F1-3A57-4C38-8695-000A284A0C70}"/>
      </w:docPartPr>
      <w:docPartBody>
        <w:p w:rsidR="00E50B89" w:rsidRDefault="00E50B89" w:rsidP="00E50B89">
          <w:pPr>
            <w:pStyle w:val="0E3D71EB5B3E4D83A92886241E5E53864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text.</w:t>
          </w:r>
        </w:p>
      </w:docPartBody>
    </w:docPart>
    <w:docPart>
      <w:docPartPr>
        <w:name w:val="FAF006C6907744EE86596B90D5C5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B3D9D-20B4-4C78-8AD9-19341F61B690}"/>
      </w:docPartPr>
      <w:docPartBody>
        <w:p w:rsidR="00E50B89" w:rsidRDefault="00E50B89" w:rsidP="00E50B89">
          <w:pPr>
            <w:pStyle w:val="FAF006C6907744EE86596B90D5C52E9D4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7EFF794AC48169441B2AC9C15F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9B871-81A2-44E4-AE2C-DC6F88F45111}"/>
      </w:docPartPr>
      <w:docPartBody>
        <w:p w:rsidR="00E50B89" w:rsidRDefault="00E50B89" w:rsidP="00E50B89">
          <w:pPr>
            <w:pStyle w:val="66F7EFF794AC48169441B2AC9C15FB304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text.</w:t>
          </w:r>
        </w:p>
      </w:docPartBody>
    </w:docPart>
    <w:docPart>
      <w:docPartPr>
        <w:name w:val="DDD0AFF6FBC849E1A8883E417A5AA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3CB18-3A28-4C5C-8DF5-A0F74208AFED}"/>
      </w:docPartPr>
      <w:docPartBody>
        <w:p w:rsidR="00E50B89" w:rsidRDefault="00E50B89" w:rsidP="00E50B89">
          <w:pPr>
            <w:pStyle w:val="DDD0AFF6FBC849E1A8883E417A5AA1AC4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B2A7A492547A0AB1E89526CEDF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97DD-8DDB-44C4-8366-6560C28A0A40}"/>
      </w:docPartPr>
      <w:docPartBody>
        <w:p w:rsidR="00E50B89" w:rsidRDefault="00E50B89" w:rsidP="00E50B89">
          <w:pPr>
            <w:pStyle w:val="EBFB2A7A492547A0AB1E89526CEDFCDE2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1229BBCC24B6BB89328D08EBF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346C-DCA6-4B43-A8D6-A3A68294D4F8}"/>
      </w:docPartPr>
      <w:docPartBody>
        <w:p w:rsidR="00E50B89" w:rsidRDefault="00E50B89" w:rsidP="00E50B89">
          <w:pPr>
            <w:pStyle w:val="FD91229BBCC24B6BB89328D08EBF17F82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text.</w:t>
          </w:r>
        </w:p>
      </w:docPartBody>
    </w:docPart>
    <w:docPart>
      <w:docPartPr>
        <w:name w:val="A2DA5B614A2A4340A7BE36025266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BA433-30CF-4046-B5BC-9CB31B2F7064}"/>
      </w:docPartPr>
      <w:docPartBody>
        <w:p w:rsidR="00E50B89" w:rsidRDefault="00E50B89" w:rsidP="00E50B89">
          <w:pPr>
            <w:pStyle w:val="A2DA5B614A2A4340A7BE3602526653DF2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921F756A94BB397ECAAD77056A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8C71B-93A6-49AA-863C-2940918A2203}"/>
      </w:docPartPr>
      <w:docPartBody>
        <w:p w:rsidR="00E50B89" w:rsidRDefault="00E50B89" w:rsidP="00E50B89">
          <w:pPr>
            <w:pStyle w:val="9E3921F756A94BB397ECAAD77056A42A2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text.</w:t>
          </w:r>
        </w:p>
      </w:docPartBody>
    </w:docPart>
    <w:docPart>
      <w:docPartPr>
        <w:name w:val="8605527C2D02458CA3FA912133AA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8622-9036-409F-9E68-EBF202D48CF2}"/>
      </w:docPartPr>
      <w:docPartBody>
        <w:p w:rsidR="00E50B89" w:rsidRDefault="00E50B89" w:rsidP="00E50B89">
          <w:pPr>
            <w:pStyle w:val="8605527C2D02458CA3FA912133AA6C512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B9009C1684FF3B551B63D72AC1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915C7-E4A8-480A-A485-49D72812DF41}"/>
      </w:docPartPr>
      <w:docPartBody>
        <w:p w:rsidR="00E50B89" w:rsidRDefault="00E50B89" w:rsidP="00E50B89">
          <w:pPr>
            <w:pStyle w:val="7DBB9009C1684FF3B551B63D72AC17632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7B565FC7E453799BEBF8377B48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98ED-6D2C-4E40-B0C6-DAE76565AE09}"/>
      </w:docPartPr>
      <w:docPartBody>
        <w:p w:rsidR="00E50B89" w:rsidRDefault="00E50B89" w:rsidP="00E50B89">
          <w:pPr>
            <w:pStyle w:val="4D27B565FC7E453799BEBF8377B489CF2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text.</w:t>
          </w:r>
        </w:p>
      </w:docPartBody>
    </w:docPart>
    <w:docPart>
      <w:docPartPr>
        <w:name w:val="BD3AFF78A683416BA2C59E37FD639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9CACB-6B7C-40A6-BEFB-FF877C642BE1}"/>
      </w:docPartPr>
      <w:docPartBody>
        <w:p w:rsidR="00E50B89" w:rsidRDefault="00E50B89" w:rsidP="00E50B89">
          <w:pPr>
            <w:pStyle w:val="BD3AFF78A683416BA2C59E37FD63982C2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91B79E30446C49A6A24AE4895D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F8F3C-7E00-4E64-B246-0BAEDBBFCA40}"/>
      </w:docPartPr>
      <w:docPartBody>
        <w:p w:rsidR="00E50B89" w:rsidRDefault="00E50B89" w:rsidP="00E50B89">
          <w:pPr>
            <w:pStyle w:val="1B191B79E30446C49A6A24AE4895D98D2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text.</w:t>
          </w:r>
        </w:p>
      </w:docPartBody>
    </w:docPart>
    <w:docPart>
      <w:docPartPr>
        <w:name w:val="DAFA93ED962648DFB2415009CCA6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2EF8E-4780-4F14-B2AB-048D6222BCB4}"/>
      </w:docPartPr>
      <w:docPartBody>
        <w:p w:rsidR="00E50B89" w:rsidRDefault="00E50B89" w:rsidP="00E50B89">
          <w:pPr>
            <w:pStyle w:val="DAFA93ED962648DFB2415009CCA67FDA2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1A1051ADD442394FD757296A3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9EC39-E2F5-4255-921F-4C588FE9CD00}"/>
      </w:docPartPr>
      <w:docPartBody>
        <w:p w:rsidR="00E50B89" w:rsidRDefault="00E50B89" w:rsidP="00E50B89">
          <w:pPr>
            <w:pStyle w:val="EF61A1051ADD442394FD757296A3EE0A2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9E21F09894EB6945DAAD5D1F03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CC08-FB39-4986-B0D5-AFD99A22879D}"/>
      </w:docPartPr>
      <w:docPartBody>
        <w:p w:rsidR="00E50B89" w:rsidRDefault="00E50B89" w:rsidP="00E50B89">
          <w:pPr>
            <w:pStyle w:val="6AA9E21F09894EB6945DAAD5D1F031A92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text.</w:t>
          </w:r>
        </w:p>
      </w:docPartBody>
    </w:docPart>
    <w:docPart>
      <w:docPartPr>
        <w:name w:val="497DDF1C973B4AF8A179E52EA289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1D7B-0CE5-4D86-9A60-CBEF22DBA782}"/>
      </w:docPartPr>
      <w:docPartBody>
        <w:p w:rsidR="00E50B89" w:rsidRDefault="00E50B89" w:rsidP="00E50B89">
          <w:pPr>
            <w:pStyle w:val="497DDF1C973B4AF8A179E52EA289024E2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04332C1104B2B8B8C70816F2DA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C7E3-5793-453C-9480-8DA7E5D9EEED}"/>
      </w:docPartPr>
      <w:docPartBody>
        <w:p w:rsidR="00E50B89" w:rsidRDefault="00E50B89" w:rsidP="00E50B89">
          <w:pPr>
            <w:pStyle w:val="BFD04332C1104B2B8B8C70816F2DA8002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text.</w:t>
          </w:r>
        </w:p>
      </w:docPartBody>
    </w:docPart>
    <w:docPart>
      <w:docPartPr>
        <w:name w:val="3D55A324FBCE448C94B96C804315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6B428-C875-4796-A58C-6100AE6DF97F}"/>
      </w:docPartPr>
      <w:docPartBody>
        <w:p w:rsidR="00E50B89" w:rsidRDefault="00E50B89" w:rsidP="00E50B89">
          <w:pPr>
            <w:pStyle w:val="3D55A324FBCE448C94B96C80431501E62"/>
          </w:pPr>
          <w:r>
            <w:rPr>
              <w:rStyle w:val="PlaceholderText"/>
            </w:rPr>
            <w:t>En</w:t>
          </w:r>
          <w:r w:rsidRPr="00C32899">
            <w:rPr>
              <w:rStyle w:val="PlaceholderText"/>
            </w:rPr>
            <w:t>ter text.</w:t>
          </w:r>
        </w:p>
      </w:docPartBody>
    </w:docPart>
    <w:docPart>
      <w:docPartPr>
        <w:name w:val="803862D4B96E4E8BA558D15D347D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CE4E-38C3-40E8-AFA2-B56970F76FFA}"/>
      </w:docPartPr>
      <w:docPartBody>
        <w:p w:rsidR="00E50B89" w:rsidRDefault="00E50B89" w:rsidP="00E50B89">
          <w:pPr>
            <w:pStyle w:val="803862D4B96E4E8BA558D15D347DF2AF2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text.</w:t>
          </w:r>
        </w:p>
      </w:docPartBody>
    </w:docPart>
    <w:docPart>
      <w:docPartPr>
        <w:name w:val="C88F25CBFF38402D83B412877288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307B-F10C-4B1B-A3CC-318CE2422E5B}"/>
      </w:docPartPr>
      <w:docPartBody>
        <w:p w:rsidR="00E50B89" w:rsidRDefault="00E50B89" w:rsidP="00E50B89">
          <w:pPr>
            <w:pStyle w:val="C88F25CBFF38402D83B412877288F5C92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text.</w:t>
          </w:r>
        </w:p>
      </w:docPartBody>
    </w:docPart>
    <w:docPart>
      <w:docPartPr>
        <w:name w:val="9F20E57E3D144DA2B50969EA5CBF1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501C-7E05-4B0A-A67F-A0BD8AA951EF}"/>
      </w:docPartPr>
      <w:docPartBody>
        <w:p w:rsidR="00E50B89" w:rsidRDefault="00E50B89" w:rsidP="00E50B89">
          <w:pPr>
            <w:pStyle w:val="9F20E57E3D144DA2B50969EA5CBF11452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B45819571460EA8CD43FF57DA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C965-265A-4878-8BA9-87E979B0F331}"/>
      </w:docPartPr>
      <w:docPartBody>
        <w:p w:rsidR="00E50B89" w:rsidRDefault="00E50B89" w:rsidP="00E50B89">
          <w:pPr>
            <w:pStyle w:val="1B9B45819571460EA8CD43FF57DA42352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a date.</w:t>
          </w:r>
        </w:p>
      </w:docPartBody>
    </w:docPart>
    <w:docPart>
      <w:docPartPr>
        <w:name w:val="30E6E9023FF74C5887842CF59326A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B3B4-335A-42F8-BAE1-BB8D2E6FDD54}"/>
      </w:docPartPr>
      <w:docPartBody>
        <w:p w:rsidR="00E50B89" w:rsidRDefault="00E50B89" w:rsidP="00E50B89">
          <w:pPr>
            <w:pStyle w:val="30E6E9023FF74C5887842CF59326A4452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text.</w:t>
          </w:r>
        </w:p>
      </w:docPartBody>
    </w:docPart>
    <w:docPart>
      <w:docPartPr>
        <w:name w:val="6EBBE2F9E34E4A4D9D449F98539CD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3597-D05A-4F44-AA16-EAEB64657CC4}"/>
      </w:docPartPr>
      <w:docPartBody>
        <w:p w:rsidR="00E50B89" w:rsidRDefault="00E50B89" w:rsidP="00E50B89">
          <w:pPr>
            <w:pStyle w:val="6EBBE2F9E34E4A4D9D449F98539CDC652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49FFE633540EEA1D6DB3BD1453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8F7F2-FA73-41A4-A682-0189841AA3FD}"/>
      </w:docPartPr>
      <w:docPartBody>
        <w:p w:rsidR="00E50B89" w:rsidRDefault="00E50B89" w:rsidP="00E50B89">
          <w:pPr>
            <w:pStyle w:val="CA849FFE633540EEA1D6DB3BD145357B2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DD5F5D58C468DB15C986893C80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98D7-ECBD-4BDE-B5FC-C40A28DEF766}"/>
      </w:docPartPr>
      <w:docPartBody>
        <w:p w:rsidR="00E50B89" w:rsidRDefault="00E50B89" w:rsidP="00E50B89">
          <w:pPr>
            <w:pStyle w:val="7FFDD5F5D58C468DB15C986893C805C22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30D32605A48D789F2941EDF10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52C2-A1DC-40B3-9606-FC0ABAFA1856}"/>
      </w:docPartPr>
      <w:docPartBody>
        <w:p w:rsidR="00E50B89" w:rsidRDefault="00E50B89" w:rsidP="00E50B89">
          <w:pPr>
            <w:pStyle w:val="E1B30D32605A48D789F2941EDF10D5A92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FDCFE8F74C34BD89024777A38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CCB7-61A9-4761-8197-FB415D35EEE7}"/>
      </w:docPartPr>
      <w:docPartBody>
        <w:p w:rsidR="00E50B89" w:rsidRDefault="00E50B89" w:rsidP="00E50B89">
          <w:pPr>
            <w:pStyle w:val="6FF2FDCFE8F74C34BD89024777A382112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8C01C06014B5B9FBADD443D98F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39177-C7DC-4D27-A5B4-58A6D3D4B02F}"/>
      </w:docPartPr>
      <w:docPartBody>
        <w:p w:rsidR="00E50B89" w:rsidRDefault="00E50B89" w:rsidP="00E50B89">
          <w:pPr>
            <w:pStyle w:val="4BD8C01C06014B5B9FBADD443D98F37B2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1F1B76E884CB4A727CA0256B0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1715-D728-4D16-8E31-4E6DEC2A0F09}"/>
      </w:docPartPr>
      <w:docPartBody>
        <w:p w:rsidR="00E50B89" w:rsidRDefault="00E50B89" w:rsidP="00E50B89">
          <w:pPr>
            <w:pStyle w:val="09E1F1B76E884CB4A727CA0256B06C612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85337194140B494F093A0157F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6150B-AC18-4783-A614-1C032AB63E61}"/>
      </w:docPartPr>
      <w:docPartBody>
        <w:p w:rsidR="00E50B89" w:rsidRDefault="00E50B89" w:rsidP="00E50B89">
          <w:pPr>
            <w:pStyle w:val="9DF85337194140B494F093A0157F4AB32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26E6A1F3146A3A26B0211A46D2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270A-28E9-4A64-9D1E-522C9FF24493}"/>
      </w:docPartPr>
      <w:docPartBody>
        <w:p w:rsidR="00E50B89" w:rsidRDefault="00E50B89" w:rsidP="00E50B89">
          <w:pPr>
            <w:pStyle w:val="B7926E6A1F3146A3A26B0211A46D2AA12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792B994B04AA6A0BF82D43BD43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A1B76-C239-4FF4-883F-7A95A1821E4D}"/>
      </w:docPartPr>
      <w:docPartBody>
        <w:p w:rsidR="00E50B89" w:rsidRDefault="00E50B89" w:rsidP="00E50B89">
          <w:pPr>
            <w:pStyle w:val="650792B994B04AA6A0BF82D43BD43CD42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81FA84A6E42AFB5E3E1E064E6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46EAA-4DC8-4E94-9F98-4FCA25A0EB64}"/>
      </w:docPartPr>
      <w:docPartBody>
        <w:p w:rsidR="00E93BA2" w:rsidRDefault="00E50B89" w:rsidP="00E50B89">
          <w:pPr>
            <w:pStyle w:val="D7781FA84A6E42AFB5E3E1E064E6352B1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text.</w:t>
          </w:r>
        </w:p>
      </w:docPartBody>
    </w:docPart>
    <w:docPart>
      <w:docPartPr>
        <w:name w:val="D549975E6E0D43E1BAD8FDBDE1CE6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5C1A-7B5C-44D0-955F-24CD3AD80D78}"/>
      </w:docPartPr>
      <w:docPartBody>
        <w:p w:rsidR="00E93BA2" w:rsidRDefault="00E50B89" w:rsidP="00E50B89">
          <w:pPr>
            <w:pStyle w:val="D549975E6E0D43E1BAD8FDBDE1CE66461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text.</w:t>
          </w:r>
        </w:p>
      </w:docPartBody>
    </w:docPart>
    <w:docPart>
      <w:docPartPr>
        <w:name w:val="088D6CEE41B24C6D9CEBC035434F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F2AB-02A4-4A05-9E09-A85F9AF5FF29}"/>
      </w:docPartPr>
      <w:docPartBody>
        <w:p w:rsidR="00E93BA2" w:rsidRDefault="00E50B89" w:rsidP="00E50B89">
          <w:pPr>
            <w:pStyle w:val="088D6CEE41B24C6D9CEBC035434F728D1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text.</w:t>
          </w:r>
        </w:p>
      </w:docPartBody>
    </w:docPart>
    <w:docPart>
      <w:docPartPr>
        <w:name w:val="6D84A15C10B84994812B13326CAD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9864-AF8B-459F-A962-897975059B0B}"/>
      </w:docPartPr>
      <w:docPartBody>
        <w:p w:rsidR="00E93BA2" w:rsidRDefault="00E50B89" w:rsidP="00E50B89">
          <w:pPr>
            <w:pStyle w:val="6D84A15C10B84994812B13326CADFD121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text.</w:t>
          </w:r>
        </w:p>
      </w:docPartBody>
    </w:docPart>
    <w:docPart>
      <w:docPartPr>
        <w:name w:val="FF72647D52184D86A79841AD9961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427F-BBA8-4ED9-808F-42862DE7E347}"/>
      </w:docPartPr>
      <w:docPartBody>
        <w:p w:rsidR="00E93BA2" w:rsidRDefault="00E50B89" w:rsidP="00E50B89">
          <w:pPr>
            <w:pStyle w:val="FF72647D52184D86A79841AD9961EBFD1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text.</w:t>
          </w:r>
        </w:p>
      </w:docPartBody>
    </w:docPart>
    <w:docPart>
      <w:docPartPr>
        <w:name w:val="A83E46B69F6C4935BAA188696F08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B849E-7504-4550-85AB-4D2B099A6AA1}"/>
      </w:docPartPr>
      <w:docPartBody>
        <w:p w:rsidR="00E93BA2" w:rsidRDefault="00E50B89" w:rsidP="00E50B89">
          <w:pPr>
            <w:pStyle w:val="A83E46B69F6C4935BAA188696F08CDD51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a date.</w:t>
          </w:r>
        </w:p>
      </w:docPartBody>
    </w:docPart>
    <w:docPart>
      <w:docPartPr>
        <w:name w:val="7CBC9B3223674284AFD25DCB7FFC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C519D-7A5C-4F50-877C-F8533272271B}"/>
      </w:docPartPr>
      <w:docPartBody>
        <w:p w:rsidR="00E93BA2" w:rsidRDefault="00E50B89" w:rsidP="00E50B89">
          <w:pPr>
            <w:pStyle w:val="7CBC9B3223674284AFD25DCB7FFCFDFB1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a date.</w:t>
          </w:r>
        </w:p>
      </w:docPartBody>
    </w:docPart>
    <w:docPart>
      <w:docPartPr>
        <w:name w:val="E97281AF8B7948F0B0FADBC827DB4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2D05B-7E77-479E-BE1F-63696F0B4CE2}"/>
      </w:docPartPr>
      <w:docPartBody>
        <w:p w:rsidR="00E93BA2" w:rsidRDefault="00E50B89" w:rsidP="00E50B89">
          <w:pPr>
            <w:pStyle w:val="E97281AF8B7948F0B0FADBC827DB45CE1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55627C0F4669A421A3E69232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A127-3B2C-4C3A-BCE6-FB23110223C6}"/>
      </w:docPartPr>
      <w:docPartBody>
        <w:p w:rsidR="00E93BA2" w:rsidRDefault="00E50B89" w:rsidP="00E50B89">
          <w:pPr>
            <w:pStyle w:val="DDD255627C0F4669A421A3E69232245B1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text.</w:t>
          </w:r>
        </w:p>
      </w:docPartBody>
    </w:docPart>
    <w:docPart>
      <w:docPartPr>
        <w:name w:val="B793D25F6251460997EEF05826E8E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321AC-F4B9-438F-B0A7-2C1E2093D593}"/>
      </w:docPartPr>
      <w:docPartBody>
        <w:p w:rsidR="00E93BA2" w:rsidRDefault="00E50B89" w:rsidP="00E50B89">
          <w:pPr>
            <w:pStyle w:val="B793D25F6251460997EEF05826E8E3501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text.</w:t>
          </w:r>
        </w:p>
      </w:docPartBody>
    </w:docPart>
    <w:docPart>
      <w:docPartPr>
        <w:name w:val="D86AEEF400914D89A44520381F9B3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5237-DF59-48A2-A078-1329082400DB}"/>
      </w:docPartPr>
      <w:docPartBody>
        <w:p w:rsidR="00E93BA2" w:rsidRDefault="00E50B89" w:rsidP="00E50B89">
          <w:pPr>
            <w:pStyle w:val="D86AEEF400914D89A44520381F9B3EC41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text.</w:t>
          </w:r>
        </w:p>
      </w:docPartBody>
    </w:docPart>
    <w:docPart>
      <w:docPartPr>
        <w:name w:val="C843F1B62A2F48E184F00D08B8585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70F0A-018D-4CD4-AF99-DD2BC64EF4BF}"/>
      </w:docPartPr>
      <w:docPartBody>
        <w:p w:rsidR="00E93BA2" w:rsidRDefault="00E50B89" w:rsidP="00E50B89">
          <w:pPr>
            <w:pStyle w:val="C843F1B62A2F48E184F00D08B85856261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text.</w:t>
          </w:r>
        </w:p>
      </w:docPartBody>
    </w:docPart>
    <w:docPart>
      <w:docPartPr>
        <w:name w:val="94C47FAF4B72477989799ACA17EF9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9868E-8A01-4FDB-94C2-3DF11FE52355}"/>
      </w:docPartPr>
      <w:docPartBody>
        <w:p w:rsidR="00E93BA2" w:rsidRDefault="00E50B89" w:rsidP="00E50B89">
          <w:pPr>
            <w:pStyle w:val="94C47FAF4B72477989799ACA17EF93791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text.</w:t>
          </w:r>
        </w:p>
      </w:docPartBody>
    </w:docPart>
    <w:docPart>
      <w:docPartPr>
        <w:name w:val="16B7CF5D9AB549618E134EE2A2C1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F530F-5753-4B49-9536-D04F10006361}"/>
      </w:docPartPr>
      <w:docPartBody>
        <w:p w:rsidR="00E93BA2" w:rsidRDefault="00E50B89" w:rsidP="00E50B89">
          <w:pPr>
            <w:pStyle w:val="16B7CF5D9AB549618E134EE2A2C1AE0C1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a date.</w:t>
          </w:r>
        </w:p>
      </w:docPartBody>
    </w:docPart>
    <w:docPart>
      <w:docPartPr>
        <w:name w:val="29D8F077D7084CE9B187026E6F7D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FC61-C8C7-42BA-8094-8C14C5F347C5}"/>
      </w:docPartPr>
      <w:docPartBody>
        <w:p w:rsidR="00E93BA2" w:rsidRDefault="00E50B89" w:rsidP="00E50B89">
          <w:pPr>
            <w:pStyle w:val="29D8F077D7084CE9B187026E6F7DC0381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a date.</w:t>
          </w:r>
        </w:p>
      </w:docPartBody>
    </w:docPart>
    <w:docPart>
      <w:docPartPr>
        <w:name w:val="EC4741AB1ECB4D86ADEFFC3E267AB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E1C4-B59B-4B0F-969D-ECF0327BF716}"/>
      </w:docPartPr>
      <w:docPartBody>
        <w:p w:rsidR="00E93BA2" w:rsidRDefault="00E50B89" w:rsidP="00E50B89">
          <w:pPr>
            <w:pStyle w:val="EC4741AB1ECB4D86ADEFFC3E267AB32B1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A6FA857C743ADB5F87B2FFDA6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353ED-85CE-4CF6-87BC-D01154C129BD}"/>
      </w:docPartPr>
      <w:docPartBody>
        <w:p w:rsidR="00E93BA2" w:rsidRDefault="00E50B89" w:rsidP="00E50B89">
          <w:pPr>
            <w:pStyle w:val="7E5A6FA857C743ADB5F87B2FFDA6911A1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a date.</w:t>
          </w:r>
        </w:p>
      </w:docPartBody>
    </w:docPart>
    <w:docPart>
      <w:docPartPr>
        <w:name w:val="CF88A81072844FF7B126EE9C98408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02E4-3A90-424C-AB62-4BA0B00C8C7A}"/>
      </w:docPartPr>
      <w:docPartBody>
        <w:p w:rsidR="00E93BA2" w:rsidRDefault="00E50B89" w:rsidP="00E50B89">
          <w:pPr>
            <w:pStyle w:val="CF88A81072844FF7B126EE9C984084051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a date.</w:t>
          </w:r>
        </w:p>
      </w:docPartBody>
    </w:docPart>
    <w:docPart>
      <w:docPartPr>
        <w:name w:val="0FA778FA515047B2A8C40F5AB7C0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10D1-E32A-4E8D-B6B4-10466E13C443}"/>
      </w:docPartPr>
      <w:docPartBody>
        <w:p w:rsidR="00E93BA2" w:rsidRDefault="00E50B89" w:rsidP="00E50B89">
          <w:pPr>
            <w:pStyle w:val="0FA778FA515047B2A8C40F5AB7C040921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30423A51F4B57A0BD61CF7D9D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9D17-6728-4AD1-BABC-019F33CF1F7C}"/>
      </w:docPartPr>
      <w:docPartBody>
        <w:p w:rsidR="00E93BA2" w:rsidRDefault="00E50B89" w:rsidP="00E50B89">
          <w:pPr>
            <w:pStyle w:val="08530423A51F4B57A0BD61CF7D9DAA5D1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a date.</w:t>
          </w:r>
        </w:p>
      </w:docPartBody>
    </w:docPart>
    <w:docPart>
      <w:docPartPr>
        <w:name w:val="8F289543E4F444559398ED773B99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75A2-3F41-4E46-82EE-1D384C9A6F74}"/>
      </w:docPartPr>
      <w:docPartBody>
        <w:p w:rsidR="00E93BA2" w:rsidRDefault="00E50B89" w:rsidP="00E50B89">
          <w:pPr>
            <w:pStyle w:val="8F289543E4F444559398ED773B991BDC1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7E5C14A25EC343ED80E71D5D5BD3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CD62-71DB-420D-8A95-BAD95EDD542A}"/>
      </w:docPartPr>
      <w:docPartBody>
        <w:p w:rsidR="00E93BA2" w:rsidRDefault="00E50B89" w:rsidP="00E50B89">
          <w:pPr>
            <w:pStyle w:val="7E5C14A25EC343ED80E71D5D5BD3EB9A1"/>
          </w:pPr>
          <w:r>
            <w:rPr>
              <w:rStyle w:val="PlaceholderText"/>
            </w:rPr>
            <w:t>E</w:t>
          </w:r>
          <w:r w:rsidRPr="00C32899">
            <w:rPr>
              <w:rStyle w:val="PlaceholderText"/>
            </w:rPr>
            <w:t>nter a date.</w:t>
          </w:r>
        </w:p>
      </w:docPartBody>
    </w:docPart>
    <w:docPart>
      <w:docPartPr>
        <w:name w:val="4E9B8F1FE21F4D91A8EB3616F684F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541B-473A-425E-92B6-583AC7E390D6}"/>
      </w:docPartPr>
      <w:docPartBody>
        <w:p w:rsidR="00E93BA2" w:rsidRDefault="00E50B89" w:rsidP="00E50B89">
          <w:pPr>
            <w:pStyle w:val="4E9B8F1FE21F4D91A8EB3616F684FF9F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73A9450F25A946E0A8530EFBC4DC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5B9A-565C-4F7B-8ADB-932D5026FA22}"/>
      </w:docPartPr>
      <w:docPartBody>
        <w:p w:rsidR="00E93BA2" w:rsidRDefault="00E50B89" w:rsidP="00E50B89">
          <w:pPr>
            <w:pStyle w:val="73A9450F25A946E0A8530EFBC4DCEFD5"/>
          </w:pPr>
          <w:r>
            <w:rPr>
              <w:rStyle w:val="PlaceholderText"/>
            </w:rPr>
            <w:t>MI</w:t>
          </w:r>
          <w:r w:rsidRPr="00C32899">
            <w:rPr>
              <w:rStyle w:val="PlaceholderText"/>
            </w:rPr>
            <w:t>.</w:t>
          </w:r>
        </w:p>
      </w:docPartBody>
    </w:docPart>
    <w:docPart>
      <w:docPartPr>
        <w:name w:val="D969516886AF468885B3395B8D09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63C8-518F-4713-BB8E-1B8AFF51B410}"/>
      </w:docPartPr>
      <w:docPartBody>
        <w:p w:rsidR="00E93BA2" w:rsidRDefault="00E50B89" w:rsidP="00E50B89">
          <w:pPr>
            <w:pStyle w:val="D969516886AF468885B3395B8D09AC68"/>
          </w:pPr>
          <w:r w:rsidRPr="00C328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lo Clean One">
    <w:panose1 w:val="02010304020200000003"/>
    <w:charset w:val="00"/>
    <w:family w:val="modern"/>
    <w:notTrueType/>
    <w:pitch w:val="variable"/>
    <w:sig w:usb0="A000002F" w:usb1="10000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89"/>
    <w:rsid w:val="005359AA"/>
    <w:rsid w:val="00C609C8"/>
    <w:rsid w:val="00E50B89"/>
    <w:rsid w:val="00E9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B89"/>
    <w:rPr>
      <w:color w:val="808080"/>
    </w:rPr>
  </w:style>
  <w:style w:type="paragraph" w:customStyle="1" w:styleId="16034A6877414CE79F62E4DBE6798D7B">
    <w:name w:val="16034A6877414CE79F62E4DBE6798D7B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6034A6877414CE79F62E4DBE6798D7B1">
    <w:name w:val="16034A6877414CE79F62E4DBE6798D7B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363184CA654A9BA67A89299FCB7F59">
    <w:name w:val="EF363184CA654A9BA67A89299FCB7F59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456CB95F26749549B4A00F183FF457B">
    <w:name w:val="6456CB95F26749549B4A00F183FF457B"/>
    <w:rsid w:val="00E50B89"/>
  </w:style>
  <w:style w:type="paragraph" w:customStyle="1" w:styleId="436556D8A8464771848B21CB1B05DCE4">
    <w:name w:val="436556D8A8464771848B21CB1B05DCE4"/>
    <w:rsid w:val="00E50B89"/>
  </w:style>
  <w:style w:type="paragraph" w:customStyle="1" w:styleId="506A2CF1F0F5438DB1DD5FD61B0AE6B5">
    <w:name w:val="506A2CF1F0F5438DB1DD5FD61B0AE6B5"/>
    <w:rsid w:val="00E50B89"/>
  </w:style>
  <w:style w:type="paragraph" w:customStyle="1" w:styleId="16034A6877414CE79F62E4DBE6798D7B2">
    <w:name w:val="16034A6877414CE79F62E4DBE6798D7B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363184CA654A9BA67A89299FCB7F591">
    <w:name w:val="EF363184CA654A9BA67A89299FCB7F59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11742EAD3649BF94419C1903BA6C3E">
    <w:name w:val="DE11742EAD3649BF94419C1903BA6C3E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4BA3178B79C419784C786C68FFAB6B3">
    <w:name w:val="84BA3178B79C419784C786C68FFAB6B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A456B449E7843B7B247118A283D464A">
    <w:name w:val="2A456B449E7843B7B247118A283D464A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7001330E9E440AA84FC08788C5655C">
    <w:name w:val="807001330E9E440AA84FC08788C5655C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1E47059B84B41823E3E6BABC022F7">
    <w:name w:val="0DD1E47059B84B41823E3E6BABC022F7"/>
    <w:rsid w:val="00E50B89"/>
  </w:style>
  <w:style w:type="paragraph" w:customStyle="1" w:styleId="16034A6877414CE79F62E4DBE6798D7B3">
    <w:name w:val="16034A6877414CE79F62E4DBE6798D7B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363184CA654A9BA67A89299FCB7F592">
    <w:name w:val="EF363184CA654A9BA67A89299FCB7F59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11742EAD3649BF94419C1903BA6C3E1">
    <w:name w:val="DE11742EAD3649BF94419C1903BA6C3E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4BA3178B79C419784C786C68FFAB6B31">
    <w:name w:val="84BA3178B79C419784C786C68FFAB6B3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A456B449E7843B7B247118A283D464A1">
    <w:name w:val="2A456B449E7843B7B247118A283D464A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7001330E9E440AA84FC08788C5655C1">
    <w:name w:val="807001330E9E440AA84FC08788C5655C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591F6A75EAB4C0FA914CD99E0690B6C">
    <w:name w:val="F591F6A75EAB4C0FA914CD99E0690B6C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1426FCAB7F4A04A0B788EBAEB976B0">
    <w:name w:val="D01426FCAB7F4A04A0B788EBAEB976B0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00A8A5254D416F8EE7C28A2FD5EEF3">
    <w:name w:val="6C00A8A5254D416F8EE7C28A2FD5EEF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7C65965F4346638749ACE11BAD973F">
    <w:name w:val="C67C65965F4346638749ACE11BAD973F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666112FAEE94F1DB4969F9C67A6A0BB">
    <w:name w:val="2666112FAEE94F1DB4969F9C67A6A0BB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1E47059B84B41823E3E6BABC022F71">
    <w:name w:val="0DD1E47059B84B41823E3E6BABC022F7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6034A6877414CE79F62E4DBE6798D7B4">
    <w:name w:val="16034A6877414CE79F62E4DBE6798D7B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363184CA654A9BA67A89299FCB7F593">
    <w:name w:val="EF363184CA654A9BA67A89299FCB7F59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11742EAD3649BF94419C1903BA6C3E2">
    <w:name w:val="DE11742EAD3649BF94419C1903BA6C3E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4BA3178B79C419784C786C68FFAB6B32">
    <w:name w:val="84BA3178B79C419784C786C68FFAB6B3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A456B449E7843B7B247118A283D464A2">
    <w:name w:val="2A456B449E7843B7B247118A283D464A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7001330E9E440AA84FC08788C5655C2">
    <w:name w:val="807001330E9E440AA84FC08788C5655C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591F6A75EAB4C0FA914CD99E0690B6C1">
    <w:name w:val="F591F6A75EAB4C0FA914CD99E0690B6C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1426FCAB7F4A04A0B788EBAEB976B01">
    <w:name w:val="D01426FCAB7F4A04A0B788EBAEB976B0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00A8A5254D416F8EE7C28A2FD5EEF31">
    <w:name w:val="6C00A8A5254D416F8EE7C28A2FD5EEF3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7C65965F4346638749ACE11BAD973F1">
    <w:name w:val="C67C65965F4346638749ACE11BAD973F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666112FAEE94F1DB4969F9C67A6A0BB1">
    <w:name w:val="2666112FAEE94F1DB4969F9C67A6A0BB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1E47059B84B41823E3E6BABC022F72">
    <w:name w:val="0DD1E47059B84B41823E3E6BABC022F7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59E03D9A84AC1B6E67B6E697A654E">
    <w:name w:val="07E59E03D9A84AC1B6E67B6E697A654E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55184F21354D7AB73384473D29478F">
    <w:name w:val="6E55184F21354D7AB73384473D29478F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6034A6877414CE79F62E4DBE6798D7B5">
    <w:name w:val="16034A6877414CE79F62E4DBE6798D7B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363184CA654A9BA67A89299FCB7F594">
    <w:name w:val="EF363184CA654A9BA67A89299FCB7F59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11742EAD3649BF94419C1903BA6C3E3">
    <w:name w:val="DE11742EAD3649BF94419C1903BA6C3E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4BA3178B79C419784C786C68FFAB6B33">
    <w:name w:val="84BA3178B79C419784C786C68FFAB6B3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A456B449E7843B7B247118A283D464A3">
    <w:name w:val="2A456B449E7843B7B247118A283D464A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7001330E9E440AA84FC08788C5655C3">
    <w:name w:val="807001330E9E440AA84FC08788C5655C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591F6A75EAB4C0FA914CD99E0690B6C2">
    <w:name w:val="F591F6A75EAB4C0FA914CD99E0690B6C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1426FCAB7F4A04A0B788EBAEB976B02">
    <w:name w:val="D01426FCAB7F4A04A0B788EBAEB976B0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00A8A5254D416F8EE7C28A2FD5EEF32">
    <w:name w:val="6C00A8A5254D416F8EE7C28A2FD5EEF3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7C65965F4346638749ACE11BAD973F2">
    <w:name w:val="C67C65965F4346638749ACE11BAD973F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666112FAEE94F1DB4969F9C67A6A0BB2">
    <w:name w:val="2666112FAEE94F1DB4969F9C67A6A0BB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1E47059B84B41823E3E6BABC022F73">
    <w:name w:val="0DD1E47059B84B41823E3E6BABC022F7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59E03D9A84AC1B6E67B6E697A654E1">
    <w:name w:val="07E59E03D9A84AC1B6E67B6E697A654E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55184F21354D7AB73384473D29478F1">
    <w:name w:val="6E55184F21354D7AB73384473D29478F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7019558CC134FDB82D614364A44188E">
    <w:name w:val="37019558CC134FDB82D614364A44188E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9A8F5CE95FA4FFDAD89985D271A982D">
    <w:name w:val="E9A8F5CE95FA4FFDAD89985D271A982D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FC33972BF24C0DA32BEEC3E793F95F">
    <w:name w:val="B1FC33972BF24C0DA32BEEC3E793F95F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025D921003423685570B8AD3554D2A">
    <w:name w:val="7C025D921003423685570B8AD3554D2A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6600281443445D8A163DD798E8C4D41">
    <w:name w:val="06600281443445D8A163DD798E8C4D4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A94E6069387450D99BA4301796A5DDD">
    <w:name w:val="CA94E6069387450D99BA4301796A5DDD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06F9D4B9DC4E0DA49006DEA3157CD8">
    <w:name w:val="6F06F9D4B9DC4E0DA49006DEA3157CD8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6034A6877414CE79F62E4DBE6798D7B6">
    <w:name w:val="16034A6877414CE79F62E4DBE6798D7B6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363184CA654A9BA67A89299FCB7F595">
    <w:name w:val="EF363184CA654A9BA67A89299FCB7F59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11742EAD3649BF94419C1903BA6C3E4">
    <w:name w:val="DE11742EAD3649BF94419C1903BA6C3E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4BA3178B79C419784C786C68FFAB6B34">
    <w:name w:val="84BA3178B79C419784C786C68FFAB6B3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A456B449E7843B7B247118A283D464A4">
    <w:name w:val="2A456B449E7843B7B247118A283D464A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7001330E9E440AA84FC08788C5655C4">
    <w:name w:val="807001330E9E440AA84FC08788C5655C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591F6A75EAB4C0FA914CD99E0690B6C3">
    <w:name w:val="F591F6A75EAB4C0FA914CD99E0690B6C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1426FCAB7F4A04A0B788EBAEB976B03">
    <w:name w:val="D01426FCAB7F4A04A0B788EBAEB976B0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00A8A5254D416F8EE7C28A2FD5EEF33">
    <w:name w:val="6C00A8A5254D416F8EE7C28A2FD5EEF3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7C65965F4346638749ACE11BAD973F3">
    <w:name w:val="C67C65965F4346638749ACE11BAD973F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666112FAEE94F1DB4969F9C67A6A0BB3">
    <w:name w:val="2666112FAEE94F1DB4969F9C67A6A0BB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1E47059B84B41823E3E6BABC022F74">
    <w:name w:val="0DD1E47059B84B41823E3E6BABC022F7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59E03D9A84AC1B6E67B6E697A654E2">
    <w:name w:val="07E59E03D9A84AC1B6E67B6E697A654E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55184F21354D7AB73384473D29478F2">
    <w:name w:val="6E55184F21354D7AB73384473D29478F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7019558CC134FDB82D614364A44188E1">
    <w:name w:val="37019558CC134FDB82D614364A44188E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9A8F5CE95FA4FFDAD89985D271A982D1">
    <w:name w:val="E9A8F5CE95FA4FFDAD89985D271A982D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FC33972BF24C0DA32BEEC3E793F95F1">
    <w:name w:val="B1FC33972BF24C0DA32BEEC3E793F95F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025D921003423685570B8AD3554D2A1">
    <w:name w:val="7C025D921003423685570B8AD3554D2A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6600281443445D8A163DD798E8C4D411">
    <w:name w:val="06600281443445D8A163DD798E8C4D41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A94E6069387450D99BA4301796A5DDD1">
    <w:name w:val="CA94E6069387450D99BA4301796A5DDD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06F9D4B9DC4E0DA49006DEA3157CD81">
    <w:name w:val="6F06F9D4B9DC4E0DA49006DEA3157CD8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D1CB3C8034468EBB3CF821C982E7A9">
    <w:name w:val="6DD1CB3C8034468EBB3CF821C982E7A9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894870B6D0C4A5C870C4162FFFD4671">
    <w:name w:val="E894870B6D0C4A5C870C4162FFFD467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B02F82208145AE964ACDF39CE6BF58">
    <w:name w:val="5BB02F82208145AE964ACDF39CE6BF58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C8BA15D4C047C38439FE6312C69634">
    <w:name w:val="BDC8BA15D4C047C38439FE6312C6963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59BE02BDE2477BA351E525322F7653">
    <w:name w:val="8059BE02BDE2477BA351E525322F765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EA3E3B8BCC24899BBAF9F09A7B81B02">
    <w:name w:val="CEA3E3B8BCC24899BBAF9F09A7B81B0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A5A7B648DD4486BAE58C26070C7F0F">
    <w:name w:val="FDA5A7B648DD4486BAE58C26070C7F0F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6014D88575140C9BAA253209482CEFF">
    <w:name w:val="46014D88575140C9BAA253209482CEFF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2049093A73A48048F8C0035A8F7E55D">
    <w:name w:val="12049093A73A48048F8C0035A8F7E55D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E3D71EB5B3E4D83A92886241E5E5386">
    <w:name w:val="0E3D71EB5B3E4D83A92886241E5E5386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AF006C6907744EE86596B90D5C52E9D">
    <w:name w:val="FAF006C6907744EE86596B90D5C52E9D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6F7EFF794AC48169441B2AC9C15FB30">
    <w:name w:val="66F7EFF794AC48169441B2AC9C15FB30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DD0AFF6FBC849E1A8883E417A5AA1AC">
    <w:name w:val="DDD0AFF6FBC849E1A8883E417A5AA1AC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6034A6877414CE79F62E4DBE6798D7B7">
    <w:name w:val="16034A6877414CE79F62E4DBE6798D7B7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363184CA654A9BA67A89299FCB7F596">
    <w:name w:val="EF363184CA654A9BA67A89299FCB7F596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11742EAD3649BF94419C1903BA6C3E5">
    <w:name w:val="DE11742EAD3649BF94419C1903BA6C3E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4BA3178B79C419784C786C68FFAB6B35">
    <w:name w:val="84BA3178B79C419784C786C68FFAB6B3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A456B449E7843B7B247118A283D464A5">
    <w:name w:val="2A456B449E7843B7B247118A283D464A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7001330E9E440AA84FC08788C5655C5">
    <w:name w:val="807001330E9E440AA84FC08788C5655C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591F6A75EAB4C0FA914CD99E0690B6C4">
    <w:name w:val="F591F6A75EAB4C0FA914CD99E0690B6C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1426FCAB7F4A04A0B788EBAEB976B04">
    <w:name w:val="D01426FCAB7F4A04A0B788EBAEB976B0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00A8A5254D416F8EE7C28A2FD5EEF34">
    <w:name w:val="6C00A8A5254D416F8EE7C28A2FD5EEF3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7C65965F4346638749ACE11BAD973F4">
    <w:name w:val="C67C65965F4346638749ACE11BAD973F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666112FAEE94F1DB4969F9C67A6A0BB4">
    <w:name w:val="2666112FAEE94F1DB4969F9C67A6A0BB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1E47059B84B41823E3E6BABC022F75">
    <w:name w:val="0DD1E47059B84B41823E3E6BABC022F7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59E03D9A84AC1B6E67B6E697A654E3">
    <w:name w:val="07E59E03D9A84AC1B6E67B6E697A654E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55184F21354D7AB73384473D29478F3">
    <w:name w:val="6E55184F21354D7AB73384473D29478F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7019558CC134FDB82D614364A44188E2">
    <w:name w:val="37019558CC134FDB82D614364A44188E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9A8F5CE95FA4FFDAD89985D271A982D2">
    <w:name w:val="E9A8F5CE95FA4FFDAD89985D271A982D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FC33972BF24C0DA32BEEC3E793F95F2">
    <w:name w:val="B1FC33972BF24C0DA32BEEC3E793F95F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025D921003423685570B8AD3554D2A2">
    <w:name w:val="7C025D921003423685570B8AD3554D2A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6600281443445D8A163DD798E8C4D412">
    <w:name w:val="06600281443445D8A163DD798E8C4D41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A94E6069387450D99BA4301796A5DDD2">
    <w:name w:val="CA94E6069387450D99BA4301796A5DDD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06F9D4B9DC4E0DA49006DEA3157CD82">
    <w:name w:val="6F06F9D4B9DC4E0DA49006DEA3157CD8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D1CB3C8034468EBB3CF821C982E7A91">
    <w:name w:val="6DD1CB3C8034468EBB3CF821C982E7A9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894870B6D0C4A5C870C4162FFFD46711">
    <w:name w:val="E894870B6D0C4A5C870C4162FFFD4671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B02F82208145AE964ACDF39CE6BF581">
    <w:name w:val="5BB02F82208145AE964ACDF39CE6BF58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C8BA15D4C047C38439FE6312C696341">
    <w:name w:val="BDC8BA15D4C047C38439FE6312C69634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59BE02BDE2477BA351E525322F76531">
    <w:name w:val="8059BE02BDE2477BA351E525322F7653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EA3E3B8BCC24899BBAF9F09A7B81B021">
    <w:name w:val="CEA3E3B8BCC24899BBAF9F09A7B81B02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A5A7B648DD4486BAE58C26070C7F0F1">
    <w:name w:val="FDA5A7B648DD4486BAE58C26070C7F0F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6014D88575140C9BAA253209482CEFF1">
    <w:name w:val="46014D88575140C9BAA253209482CEFF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2049093A73A48048F8C0035A8F7E55D1">
    <w:name w:val="12049093A73A48048F8C0035A8F7E55D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E3D71EB5B3E4D83A92886241E5E53861">
    <w:name w:val="0E3D71EB5B3E4D83A92886241E5E5386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AF006C6907744EE86596B90D5C52E9D1">
    <w:name w:val="FAF006C6907744EE86596B90D5C52E9D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6F7EFF794AC48169441B2AC9C15FB301">
    <w:name w:val="66F7EFF794AC48169441B2AC9C15FB30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DD0AFF6FBC849E1A8883E417A5AA1AC1">
    <w:name w:val="DDD0AFF6FBC849E1A8883E417A5AA1AC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6034A6877414CE79F62E4DBE6798D7B8">
    <w:name w:val="16034A6877414CE79F62E4DBE6798D7B8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363184CA654A9BA67A89299FCB7F597">
    <w:name w:val="EF363184CA654A9BA67A89299FCB7F597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11742EAD3649BF94419C1903BA6C3E6">
    <w:name w:val="DE11742EAD3649BF94419C1903BA6C3E6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4BA3178B79C419784C786C68FFAB6B36">
    <w:name w:val="84BA3178B79C419784C786C68FFAB6B36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A456B449E7843B7B247118A283D464A6">
    <w:name w:val="2A456B449E7843B7B247118A283D464A6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7001330E9E440AA84FC08788C5655C6">
    <w:name w:val="807001330E9E440AA84FC08788C5655C6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591F6A75EAB4C0FA914CD99E0690B6C5">
    <w:name w:val="F591F6A75EAB4C0FA914CD99E0690B6C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1426FCAB7F4A04A0B788EBAEB976B05">
    <w:name w:val="D01426FCAB7F4A04A0B788EBAEB976B0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00A8A5254D416F8EE7C28A2FD5EEF35">
    <w:name w:val="6C00A8A5254D416F8EE7C28A2FD5EEF3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7C65965F4346638749ACE11BAD973F5">
    <w:name w:val="C67C65965F4346638749ACE11BAD973F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666112FAEE94F1DB4969F9C67A6A0BB5">
    <w:name w:val="2666112FAEE94F1DB4969F9C67A6A0BB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1E47059B84B41823E3E6BABC022F76">
    <w:name w:val="0DD1E47059B84B41823E3E6BABC022F76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59E03D9A84AC1B6E67B6E697A654E4">
    <w:name w:val="07E59E03D9A84AC1B6E67B6E697A654E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55184F21354D7AB73384473D29478F4">
    <w:name w:val="6E55184F21354D7AB73384473D29478F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7019558CC134FDB82D614364A44188E3">
    <w:name w:val="37019558CC134FDB82D614364A44188E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9A8F5CE95FA4FFDAD89985D271A982D3">
    <w:name w:val="E9A8F5CE95FA4FFDAD89985D271A982D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FC33972BF24C0DA32BEEC3E793F95F3">
    <w:name w:val="B1FC33972BF24C0DA32BEEC3E793F95F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025D921003423685570B8AD3554D2A3">
    <w:name w:val="7C025D921003423685570B8AD3554D2A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6600281443445D8A163DD798E8C4D413">
    <w:name w:val="06600281443445D8A163DD798E8C4D41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A94E6069387450D99BA4301796A5DDD3">
    <w:name w:val="CA94E6069387450D99BA4301796A5DDD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06F9D4B9DC4E0DA49006DEA3157CD83">
    <w:name w:val="6F06F9D4B9DC4E0DA49006DEA3157CD8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D1CB3C8034468EBB3CF821C982E7A92">
    <w:name w:val="6DD1CB3C8034468EBB3CF821C982E7A9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894870B6D0C4A5C870C4162FFFD46712">
    <w:name w:val="E894870B6D0C4A5C870C4162FFFD4671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B02F82208145AE964ACDF39CE6BF582">
    <w:name w:val="5BB02F82208145AE964ACDF39CE6BF58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C8BA15D4C047C38439FE6312C696342">
    <w:name w:val="BDC8BA15D4C047C38439FE6312C69634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59BE02BDE2477BA351E525322F76532">
    <w:name w:val="8059BE02BDE2477BA351E525322F7653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EA3E3B8BCC24899BBAF9F09A7B81B022">
    <w:name w:val="CEA3E3B8BCC24899BBAF9F09A7B81B02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A5A7B648DD4486BAE58C26070C7F0F2">
    <w:name w:val="FDA5A7B648DD4486BAE58C26070C7F0F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6014D88575140C9BAA253209482CEFF2">
    <w:name w:val="46014D88575140C9BAA253209482CEFF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2049093A73A48048F8C0035A8F7E55D2">
    <w:name w:val="12049093A73A48048F8C0035A8F7E55D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E3D71EB5B3E4D83A92886241E5E53862">
    <w:name w:val="0E3D71EB5B3E4D83A92886241E5E5386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AF006C6907744EE86596B90D5C52E9D2">
    <w:name w:val="FAF006C6907744EE86596B90D5C52E9D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6F7EFF794AC48169441B2AC9C15FB302">
    <w:name w:val="66F7EFF794AC48169441B2AC9C15FB30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DD0AFF6FBC849E1A8883E417A5AA1AC2">
    <w:name w:val="DDD0AFF6FBC849E1A8883E417A5AA1AC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BFB2A7A492547A0AB1E89526CEDFCDE">
    <w:name w:val="EBFB2A7A492547A0AB1E89526CEDFCDE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91229BBCC24B6BB89328D08EBF17F8">
    <w:name w:val="FD91229BBCC24B6BB89328D08EBF17F8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DA5B614A2A4340A7BE3602526653DF">
    <w:name w:val="A2DA5B614A2A4340A7BE3602526653DF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E3921F756A94BB397ECAAD77056A42A">
    <w:name w:val="9E3921F756A94BB397ECAAD77056A42A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05527C2D02458CA3FA912133AA6C51">
    <w:name w:val="8605527C2D02458CA3FA912133AA6C5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DBB9009C1684FF3B551B63D72AC1763">
    <w:name w:val="7DBB9009C1684FF3B551B63D72AC176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D27B565FC7E453799BEBF8377B489CF">
    <w:name w:val="4D27B565FC7E453799BEBF8377B489CF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3AFF78A683416BA2C59E37FD63982C">
    <w:name w:val="BD3AFF78A683416BA2C59E37FD63982C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B191B79E30446C49A6A24AE4895D98D">
    <w:name w:val="1B191B79E30446C49A6A24AE4895D98D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AFA93ED962648DFB2415009CCA67FDA">
    <w:name w:val="DAFA93ED962648DFB2415009CCA67FDA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A1051ADD442394FD757296A3EE0A">
    <w:name w:val="EF61A1051ADD442394FD757296A3EE0A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AA9E21F09894EB6945DAAD5D1F031A9">
    <w:name w:val="6AA9E21F09894EB6945DAAD5D1F031A9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97DDF1C973B4AF8A179E52EA289024E">
    <w:name w:val="497DDF1C973B4AF8A179E52EA289024E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D04332C1104B2B8B8C70816F2DA800">
    <w:name w:val="BFD04332C1104B2B8B8C70816F2DA800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55A324FBCE448C94B96C80431501E6">
    <w:name w:val="3D55A324FBCE448C94B96C80431501E6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3862D4B96E4E8BA558D15D347DF2AF">
    <w:name w:val="803862D4B96E4E8BA558D15D347DF2AF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8F25CBFF38402D83B412877288F5C9">
    <w:name w:val="C88F25CBFF38402D83B412877288F5C9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20E57E3D144DA2B50969EA5CBF1145">
    <w:name w:val="9F20E57E3D144DA2B50969EA5CBF114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B9B45819571460EA8CD43FF57DA4235">
    <w:name w:val="1B9B45819571460EA8CD43FF57DA423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0E6E9023FF74C5887842CF59326A445">
    <w:name w:val="30E6E9023FF74C5887842CF59326A44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BBE2F9E34E4A4D9D449F98539CDC65">
    <w:name w:val="6EBBE2F9E34E4A4D9D449F98539CDC6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A849FFE633540EEA1D6DB3BD145357B">
    <w:name w:val="CA849FFE633540EEA1D6DB3BD145357B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FFDD5F5D58C468DB15C986893C805C2">
    <w:name w:val="7FFDD5F5D58C468DB15C986893C805C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B30D32605A48D789F2941EDF10D5A9">
    <w:name w:val="E1B30D32605A48D789F2941EDF10D5A9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F2FDCFE8F74C34BD89024777A38211">
    <w:name w:val="6FF2FDCFE8F74C34BD89024777A3821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BD8C01C06014B5B9FBADD443D98F37B">
    <w:name w:val="4BD8C01C06014B5B9FBADD443D98F37B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9E1F1B76E884CB4A727CA0256B06C61">
    <w:name w:val="09E1F1B76E884CB4A727CA0256B06C6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F85337194140B494F093A0157F4AB3">
    <w:name w:val="9DF85337194140B494F093A0157F4AB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7926E6A1F3146A3A26B0211A46D2AA1">
    <w:name w:val="B7926E6A1F3146A3A26B0211A46D2AA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50792B994B04AA6A0BF82D43BD43CD4">
    <w:name w:val="650792B994B04AA6A0BF82D43BD43CD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6034A6877414CE79F62E4DBE6798D7B9">
    <w:name w:val="16034A6877414CE79F62E4DBE6798D7B9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363184CA654A9BA67A89299FCB7F598">
    <w:name w:val="EF363184CA654A9BA67A89299FCB7F598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11742EAD3649BF94419C1903BA6C3E7">
    <w:name w:val="DE11742EAD3649BF94419C1903BA6C3E7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4BA3178B79C419784C786C68FFAB6B37">
    <w:name w:val="84BA3178B79C419784C786C68FFAB6B37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A456B449E7843B7B247118A283D464A7">
    <w:name w:val="2A456B449E7843B7B247118A283D464A7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7001330E9E440AA84FC08788C5655C7">
    <w:name w:val="807001330E9E440AA84FC08788C5655C7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591F6A75EAB4C0FA914CD99E0690B6C6">
    <w:name w:val="F591F6A75EAB4C0FA914CD99E0690B6C6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1426FCAB7F4A04A0B788EBAEB976B06">
    <w:name w:val="D01426FCAB7F4A04A0B788EBAEB976B06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00A8A5254D416F8EE7C28A2FD5EEF36">
    <w:name w:val="6C00A8A5254D416F8EE7C28A2FD5EEF36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7C65965F4346638749ACE11BAD973F6">
    <w:name w:val="C67C65965F4346638749ACE11BAD973F6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666112FAEE94F1DB4969F9C67A6A0BB6">
    <w:name w:val="2666112FAEE94F1DB4969F9C67A6A0BB6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1E47059B84B41823E3E6BABC022F77">
    <w:name w:val="0DD1E47059B84B41823E3E6BABC022F77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59E03D9A84AC1B6E67B6E697A654E5">
    <w:name w:val="07E59E03D9A84AC1B6E67B6E697A654E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55184F21354D7AB73384473D29478F5">
    <w:name w:val="6E55184F21354D7AB73384473D29478F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7019558CC134FDB82D614364A44188E4">
    <w:name w:val="37019558CC134FDB82D614364A44188E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9A8F5CE95FA4FFDAD89985D271A982D4">
    <w:name w:val="E9A8F5CE95FA4FFDAD89985D271A982D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FC33972BF24C0DA32BEEC3E793F95F4">
    <w:name w:val="B1FC33972BF24C0DA32BEEC3E793F95F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025D921003423685570B8AD3554D2A4">
    <w:name w:val="7C025D921003423685570B8AD3554D2A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6600281443445D8A163DD798E8C4D414">
    <w:name w:val="06600281443445D8A163DD798E8C4D41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A94E6069387450D99BA4301796A5DDD4">
    <w:name w:val="CA94E6069387450D99BA4301796A5DDD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06F9D4B9DC4E0DA49006DEA3157CD84">
    <w:name w:val="6F06F9D4B9DC4E0DA49006DEA3157CD8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D1CB3C8034468EBB3CF821C982E7A93">
    <w:name w:val="6DD1CB3C8034468EBB3CF821C982E7A9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894870B6D0C4A5C870C4162FFFD46713">
    <w:name w:val="E894870B6D0C4A5C870C4162FFFD4671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B02F82208145AE964ACDF39CE6BF583">
    <w:name w:val="5BB02F82208145AE964ACDF39CE6BF58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C8BA15D4C047C38439FE6312C696343">
    <w:name w:val="BDC8BA15D4C047C38439FE6312C69634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59BE02BDE2477BA351E525322F76533">
    <w:name w:val="8059BE02BDE2477BA351E525322F7653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EA3E3B8BCC24899BBAF9F09A7B81B023">
    <w:name w:val="CEA3E3B8BCC24899BBAF9F09A7B81B02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A5A7B648DD4486BAE58C26070C7F0F3">
    <w:name w:val="FDA5A7B648DD4486BAE58C26070C7F0F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6014D88575140C9BAA253209482CEFF3">
    <w:name w:val="46014D88575140C9BAA253209482CEFF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2049093A73A48048F8C0035A8F7E55D3">
    <w:name w:val="12049093A73A48048F8C0035A8F7E55D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E3D71EB5B3E4D83A92886241E5E53863">
    <w:name w:val="0E3D71EB5B3E4D83A92886241E5E5386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AF006C6907744EE86596B90D5C52E9D3">
    <w:name w:val="FAF006C6907744EE86596B90D5C52E9D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6F7EFF794AC48169441B2AC9C15FB303">
    <w:name w:val="66F7EFF794AC48169441B2AC9C15FB30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DD0AFF6FBC849E1A8883E417A5AA1AC3">
    <w:name w:val="DDD0AFF6FBC849E1A8883E417A5AA1AC3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BFB2A7A492547A0AB1E89526CEDFCDE1">
    <w:name w:val="EBFB2A7A492547A0AB1E89526CEDFCDE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91229BBCC24B6BB89328D08EBF17F81">
    <w:name w:val="FD91229BBCC24B6BB89328D08EBF17F8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DA5B614A2A4340A7BE3602526653DF1">
    <w:name w:val="A2DA5B614A2A4340A7BE3602526653DF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E3921F756A94BB397ECAAD77056A42A1">
    <w:name w:val="9E3921F756A94BB397ECAAD77056A42A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05527C2D02458CA3FA912133AA6C511">
    <w:name w:val="8605527C2D02458CA3FA912133AA6C51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DBB9009C1684FF3B551B63D72AC17631">
    <w:name w:val="7DBB9009C1684FF3B551B63D72AC1763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D27B565FC7E453799BEBF8377B489CF1">
    <w:name w:val="4D27B565FC7E453799BEBF8377B489CF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3AFF78A683416BA2C59E37FD63982C1">
    <w:name w:val="BD3AFF78A683416BA2C59E37FD63982C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B191B79E30446C49A6A24AE4895D98D1">
    <w:name w:val="1B191B79E30446C49A6A24AE4895D98D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AFA93ED962648DFB2415009CCA67FDA1">
    <w:name w:val="DAFA93ED962648DFB2415009CCA67FDA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A1051ADD442394FD757296A3EE0A1">
    <w:name w:val="EF61A1051ADD442394FD757296A3EE0A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AA9E21F09894EB6945DAAD5D1F031A91">
    <w:name w:val="6AA9E21F09894EB6945DAAD5D1F031A9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97DDF1C973B4AF8A179E52EA289024E1">
    <w:name w:val="497DDF1C973B4AF8A179E52EA289024E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D04332C1104B2B8B8C70816F2DA8001">
    <w:name w:val="BFD04332C1104B2B8B8C70816F2DA800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55A324FBCE448C94B96C80431501E61">
    <w:name w:val="3D55A324FBCE448C94B96C80431501E6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3862D4B96E4E8BA558D15D347DF2AF1">
    <w:name w:val="803862D4B96E4E8BA558D15D347DF2AF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8F25CBFF38402D83B412877288F5C91">
    <w:name w:val="C88F25CBFF38402D83B412877288F5C9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20E57E3D144DA2B50969EA5CBF11451">
    <w:name w:val="9F20E57E3D144DA2B50969EA5CBF1145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B9B45819571460EA8CD43FF57DA42351">
    <w:name w:val="1B9B45819571460EA8CD43FF57DA4235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0E6E9023FF74C5887842CF59326A4451">
    <w:name w:val="30E6E9023FF74C5887842CF59326A445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BBE2F9E34E4A4D9D449F98539CDC651">
    <w:name w:val="6EBBE2F9E34E4A4D9D449F98539CDC65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A849FFE633540EEA1D6DB3BD145357B1">
    <w:name w:val="CA849FFE633540EEA1D6DB3BD145357B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7781FA84A6E42AFB5E3E1E064E6352B">
    <w:name w:val="D7781FA84A6E42AFB5E3E1E064E6352B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FFDD5F5D58C468DB15C986893C805C21">
    <w:name w:val="7FFDD5F5D58C468DB15C986893C805C2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549975E6E0D43E1BAD8FDBDE1CE6646">
    <w:name w:val="D549975E6E0D43E1BAD8FDBDE1CE6646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88D6CEE41B24C6D9CEBC035434F728D">
    <w:name w:val="088D6CEE41B24C6D9CEBC035434F728D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84A15C10B84994812B13326CADFD12">
    <w:name w:val="6D84A15C10B84994812B13326CADFD1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F72647D52184D86A79841AD9961EBFD">
    <w:name w:val="FF72647D52184D86A79841AD9961EBFD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B30D32605A48D789F2941EDF10D5A91">
    <w:name w:val="E1B30D32605A48D789F2941EDF10D5A9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83E46B69F6C4935BAA188696F08CDD5">
    <w:name w:val="A83E46B69F6C4935BAA188696F08CDD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C9B3223674284AFD25DCB7FFCFDFB">
    <w:name w:val="7CBC9B3223674284AFD25DCB7FFCFDFB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97281AF8B7948F0B0FADBC827DB45CE">
    <w:name w:val="E97281AF8B7948F0B0FADBC827DB45CE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F2FDCFE8F74C34BD89024777A382111">
    <w:name w:val="6FF2FDCFE8F74C34BD89024777A38211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DD255627C0F4669A421A3E69232245B">
    <w:name w:val="DDD255627C0F4669A421A3E69232245B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BD8C01C06014B5B9FBADD443D98F37B1">
    <w:name w:val="4BD8C01C06014B5B9FBADD443D98F37B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793D25F6251460997EEF05826E8E350">
    <w:name w:val="B793D25F6251460997EEF05826E8E350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86AEEF400914D89A44520381F9B3EC4">
    <w:name w:val="D86AEEF400914D89A44520381F9B3EC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43F1B62A2F48E184F00D08B8585626">
    <w:name w:val="C843F1B62A2F48E184F00D08B8585626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4C47FAF4B72477989799ACA17EF9379">
    <w:name w:val="94C47FAF4B72477989799ACA17EF9379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9E1F1B76E884CB4A727CA0256B06C611">
    <w:name w:val="09E1F1B76E884CB4A727CA0256B06C61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6B7CF5D9AB549618E134EE2A2C1AE0C">
    <w:name w:val="16B7CF5D9AB549618E134EE2A2C1AE0C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9D8F077D7084CE9B187026E6F7DC038">
    <w:name w:val="29D8F077D7084CE9B187026E6F7DC038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C4741AB1ECB4D86ADEFFC3E267AB32B">
    <w:name w:val="EC4741AB1ECB4D86ADEFFC3E267AB32B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F85337194140B494F093A0157F4AB31">
    <w:name w:val="9DF85337194140B494F093A0157F4AB3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5A6FA857C743ADB5F87B2FFDA6911A">
    <w:name w:val="7E5A6FA857C743ADB5F87B2FFDA6911A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F88A81072844FF7B126EE9C98408405">
    <w:name w:val="CF88A81072844FF7B126EE9C9840840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7926E6A1F3146A3A26B0211A46D2AA11">
    <w:name w:val="B7926E6A1F3146A3A26B0211A46D2AA1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50792B994B04AA6A0BF82D43BD43CD41">
    <w:name w:val="650792B994B04AA6A0BF82D43BD43CD4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A778FA515047B2A8C40F5AB7C04092">
    <w:name w:val="0FA778FA515047B2A8C40F5AB7C0409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8530423A51F4B57A0BD61CF7D9DAA5D">
    <w:name w:val="08530423A51F4B57A0BD61CF7D9DAA5D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F289543E4F444559398ED773B991BDC">
    <w:name w:val="8F289543E4F444559398ED773B991BDC"/>
    <w:rsid w:val="00E50B89"/>
  </w:style>
  <w:style w:type="paragraph" w:customStyle="1" w:styleId="7E5C14A25EC343ED80E71D5D5BD3EB9A">
    <w:name w:val="7E5C14A25EC343ED80E71D5D5BD3EB9A"/>
    <w:rsid w:val="00E50B89"/>
  </w:style>
  <w:style w:type="paragraph" w:customStyle="1" w:styleId="8F289543E4F444559398ED773B991BDC1">
    <w:name w:val="8F289543E4F444559398ED773B991BDC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9B8F1FE21F4D91A8EB3616F684FF9F">
    <w:name w:val="4E9B8F1FE21F4D91A8EB3616F684FF9F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A9450F25A946E0A8530EFBC4DCEFD5">
    <w:name w:val="73A9450F25A946E0A8530EFBC4DCEFD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5C14A25EC343ED80E71D5D5BD3EB9A1">
    <w:name w:val="7E5C14A25EC343ED80E71D5D5BD3EB9A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11742EAD3649BF94419C1903BA6C3E8">
    <w:name w:val="DE11742EAD3649BF94419C1903BA6C3E8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4BA3178B79C419784C786C68FFAB6B38">
    <w:name w:val="84BA3178B79C419784C786C68FFAB6B38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A456B449E7843B7B247118A283D464A8">
    <w:name w:val="2A456B449E7843B7B247118A283D464A8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7001330E9E440AA84FC08788C5655C8">
    <w:name w:val="807001330E9E440AA84FC08788C5655C8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591F6A75EAB4C0FA914CD99E0690B6C7">
    <w:name w:val="F591F6A75EAB4C0FA914CD99E0690B6C7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1426FCAB7F4A04A0B788EBAEB976B07">
    <w:name w:val="D01426FCAB7F4A04A0B788EBAEB976B07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00A8A5254D416F8EE7C28A2FD5EEF37">
    <w:name w:val="6C00A8A5254D416F8EE7C28A2FD5EEF37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7C65965F4346638749ACE11BAD973F7">
    <w:name w:val="C67C65965F4346638749ACE11BAD973F7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666112FAEE94F1DB4969F9C67A6A0BB7">
    <w:name w:val="2666112FAEE94F1DB4969F9C67A6A0BB7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1E47059B84B41823E3E6BABC022F78">
    <w:name w:val="0DD1E47059B84B41823E3E6BABC022F78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59E03D9A84AC1B6E67B6E697A654E6">
    <w:name w:val="07E59E03D9A84AC1B6E67B6E697A654E6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55184F21354D7AB73384473D29478F6">
    <w:name w:val="6E55184F21354D7AB73384473D29478F6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7019558CC134FDB82D614364A44188E5">
    <w:name w:val="37019558CC134FDB82D614364A44188E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9A8F5CE95FA4FFDAD89985D271A982D5">
    <w:name w:val="E9A8F5CE95FA4FFDAD89985D271A982D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FC33972BF24C0DA32BEEC3E793F95F5">
    <w:name w:val="B1FC33972BF24C0DA32BEEC3E793F95F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025D921003423685570B8AD3554D2A5">
    <w:name w:val="7C025D921003423685570B8AD3554D2A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6600281443445D8A163DD798E8C4D415">
    <w:name w:val="06600281443445D8A163DD798E8C4D41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A94E6069387450D99BA4301796A5DDD5">
    <w:name w:val="CA94E6069387450D99BA4301796A5DDD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06F9D4B9DC4E0DA49006DEA3157CD85">
    <w:name w:val="6F06F9D4B9DC4E0DA49006DEA3157CD85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D1CB3C8034468EBB3CF821C982E7A94">
    <w:name w:val="6DD1CB3C8034468EBB3CF821C982E7A9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894870B6D0C4A5C870C4162FFFD46714">
    <w:name w:val="E894870B6D0C4A5C870C4162FFFD4671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B02F82208145AE964ACDF39CE6BF584">
    <w:name w:val="5BB02F82208145AE964ACDF39CE6BF58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C8BA15D4C047C38439FE6312C696344">
    <w:name w:val="BDC8BA15D4C047C38439FE6312C69634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59BE02BDE2477BA351E525322F76534">
    <w:name w:val="8059BE02BDE2477BA351E525322F7653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EA3E3B8BCC24899BBAF9F09A7B81B024">
    <w:name w:val="CEA3E3B8BCC24899BBAF9F09A7B81B02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A5A7B648DD4486BAE58C26070C7F0F4">
    <w:name w:val="FDA5A7B648DD4486BAE58C26070C7F0F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6014D88575140C9BAA253209482CEFF4">
    <w:name w:val="46014D88575140C9BAA253209482CEFF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969516886AF468885B3395B8D09AC68">
    <w:name w:val="D969516886AF468885B3395B8D09AC68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2049093A73A48048F8C0035A8F7E55D4">
    <w:name w:val="12049093A73A48048F8C0035A8F7E55D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E3D71EB5B3E4D83A92886241E5E53864">
    <w:name w:val="0E3D71EB5B3E4D83A92886241E5E5386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AF006C6907744EE86596B90D5C52E9D4">
    <w:name w:val="FAF006C6907744EE86596B90D5C52E9D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6F7EFF794AC48169441B2AC9C15FB304">
    <w:name w:val="66F7EFF794AC48169441B2AC9C15FB30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DD0AFF6FBC849E1A8883E417A5AA1AC4">
    <w:name w:val="DDD0AFF6FBC849E1A8883E417A5AA1AC4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BFB2A7A492547A0AB1E89526CEDFCDE2">
    <w:name w:val="EBFB2A7A492547A0AB1E89526CEDFCDE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91229BBCC24B6BB89328D08EBF17F82">
    <w:name w:val="FD91229BBCC24B6BB89328D08EBF17F8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DA5B614A2A4340A7BE3602526653DF2">
    <w:name w:val="A2DA5B614A2A4340A7BE3602526653DF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E3921F756A94BB397ECAAD77056A42A2">
    <w:name w:val="9E3921F756A94BB397ECAAD77056A42A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05527C2D02458CA3FA912133AA6C512">
    <w:name w:val="8605527C2D02458CA3FA912133AA6C51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DBB9009C1684FF3B551B63D72AC17632">
    <w:name w:val="7DBB9009C1684FF3B551B63D72AC1763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D27B565FC7E453799BEBF8377B489CF2">
    <w:name w:val="4D27B565FC7E453799BEBF8377B489CF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3AFF78A683416BA2C59E37FD63982C2">
    <w:name w:val="BD3AFF78A683416BA2C59E37FD63982C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B191B79E30446C49A6A24AE4895D98D2">
    <w:name w:val="1B191B79E30446C49A6A24AE4895D98D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AFA93ED962648DFB2415009CCA67FDA2">
    <w:name w:val="DAFA93ED962648DFB2415009CCA67FDA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A1051ADD442394FD757296A3EE0A2">
    <w:name w:val="EF61A1051ADD442394FD757296A3EE0A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AA9E21F09894EB6945DAAD5D1F031A92">
    <w:name w:val="6AA9E21F09894EB6945DAAD5D1F031A9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97DDF1C973B4AF8A179E52EA289024E2">
    <w:name w:val="497DDF1C973B4AF8A179E52EA289024E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D04332C1104B2B8B8C70816F2DA8002">
    <w:name w:val="BFD04332C1104B2B8B8C70816F2DA800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55A324FBCE448C94B96C80431501E62">
    <w:name w:val="3D55A324FBCE448C94B96C80431501E6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3862D4B96E4E8BA558D15D347DF2AF2">
    <w:name w:val="803862D4B96E4E8BA558D15D347DF2AF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8F25CBFF38402D83B412877288F5C92">
    <w:name w:val="C88F25CBFF38402D83B412877288F5C9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20E57E3D144DA2B50969EA5CBF11452">
    <w:name w:val="9F20E57E3D144DA2B50969EA5CBF1145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B9B45819571460EA8CD43FF57DA42352">
    <w:name w:val="1B9B45819571460EA8CD43FF57DA4235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0E6E9023FF74C5887842CF59326A4452">
    <w:name w:val="30E6E9023FF74C5887842CF59326A445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BBE2F9E34E4A4D9D449F98539CDC652">
    <w:name w:val="6EBBE2F9E34E4A4D9D449F98539CDC65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A849FFE633540EEA1D6DB3BD145357B2">
    <w:name w:val="CA849FFE633540EEA1D6DB3BD145357B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7781FA84A6E42AFB5E3E1E064E6352B1">
    <w:name w:val="D7781FA84A6E42AFB5E3E1E064E6352B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FFDD5F5D58C468DB15C986893C805C22">
    <w:name w:val="7FFDD5F5D58C468DB15C986893C805C2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549975E6E0D43E1BAD8FDBDE1CE66461">
    <w:name w:val="D549975E6E0D43E1BAD8FDBDE1CE6646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88D6CEE41B24C6D9CEBC035434F728D1">
    <w:name w:val="088D6CEE41B24C6D9CEBC035434F728D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84A15C10B84994812B13326CADFD121">
    <w:name w:val="6D84A15C10B84994812B13326CADFD12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F72647D52184D86A79841AD9961EBFD1">
    <w:name w:val="FF72647D52184D86A79841AD9961EBFD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B30D32605A48D789F2941EDF10D5A92">
    <w:name w:val="E1B30D32605A48D789F2941EDF10D5A9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83E46B69F6C4935BAA188696F08CDD51">
    <w:name w:val="A83E46B69F6C4935BAA188696F08CDD5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C9B3223674284AFD25DCB7FFCFDFB1">
    <w:name w:val="7CBC9B3223674284AFD25DCB7FFCFDFB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97281AF8B7948F0B0FADBC827DB45CE1">
    <w:name w:val="E97281AF8B7948F0B0FADBC827DB45CE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F2FDCFE8F74C34BD89024777A382112">
    <w:name w:val="6FF2FDCFE8F74C34BD89024777A38211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DD255627C0F4669A421A3E69232245B1">
    <w:name w:val="DDD255627C0F4669A421A3E69232245B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BD8C01C06014B5B9FBADD443D98F37B2">
    <w:name w:val="4BD8C01C06014B5B9FBADD443D98F37B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793D25F6251460997EEF05826E8E3501">
    <w:name w:val="B793D25F6251460997EEF05826E8E350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86AEEF400914D89A44520381F9B3EC41">
    <w:name w:val="D86AEEF400914D89A44520381F9B3EC4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43F1B62A2F48E184F00D08B85856261">
    <w:name w:val="C843F1B62A2F48E184F00D08B8585626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4C47FAF4B72477989799ACA17EF93791">
    <w:name w:val="94C47FAF4B72477989799ACA17EF9379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9E1F1B76E884CB4A727CA0256B06C612">
    <w:name w:val="09E1F1B76E884CB4A727CA0256B06C61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6B7CF5D9AB549618E134EE2A2C1AE0C1">
    <w:name w:val="16B7CF5D9AB549618E134EE2A2C1AE0C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9D8F077D7084CE9B187026E6F7DC0381">
    <w:name w:val="29D8F077D7084CE9B187026E6F7DC038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C4741AB1ECB4D86ADEFFC3E267AB32B1">
    <w:name w:val="EC4741AB1ECB4D86ADEFFC3E267AB32B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F85337194140B494F093A0157F4AB32">
    <w:name w:val="9DF85337194140B494F093A0157F4AB3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5A6FA857C743ADB5F87B2FFDA6911A1">
    <w:name w:val="7E5A6FA857C743ADB5F87B2FFDA6911A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F88A81072844FF7B126EE9C984084051">
    <w:name w:val="CF88A81072844FF7B126EE9C98408405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7926E6A1F3146A3A26B0211A46D2AA12">
    <w:name w:val="B7926E6A1F3146A3A26B0211A46D2AA1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50792B994B04AA6A0BF82D43BD43CD42">
    <w:name w:val="650792B994B04AA6A0BF82D43BD43CD42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A778FA515047B2A8C40F5AB7C040921">
    <w:name w:val="0FA778FA515047B2A8C40F5AB7C04092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8530423A51F4B57A0BD61CF7D9DAA5D1">
    <w:name w:val="08530423A51F4B57A0BD61CF7D9DAA5D1"/>
    <w:rsid w:val="00E50B89"/>
    <w:pPr>
      <w:spacing w:after="0" w:line="240" w:lineRule="auto"/>
    </w:pPr>
    <w:rPr>
      <w:rFonts w:eastAsia="Times New Roman" w:cs="Times New Roman"/>
      <w:b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721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Office Admin</dc:creator>
  <cp:lastModifiedBy>Kate Jordan</cp:lastModifiedBy>
  <cp:revision>12</cp:revision>
  <cp:lastPrinted>2020-04-03T19:44:00Z</cp:lastPrinted>
  <dcterms:created xsi:type="dcterms:W3CDTF">2019-12-06T17:13:00Z</dcterms:created>
  <dcterms:modified xsi:type="dcterms:W3CDTF">2020-06-11T20:22:00Z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